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303A" w:rsidRDefault="005B788A" w:rsidP="00961EEB">
      <w:pPr>
        <w:spacing w:line="276" w:lineRule="auto"/>
        <w:jc w:val="both"/>
        <w:rPr>
          <w:i/>
          <w:sz w:val="28"/>
          <w:szCs w:val="28"/>
        </w:rPr>
        <w:sectPr w:rsidR="00BD303A" w:rsidSect="007D19D7">
          <w:footerReference w:type="default" r:id="rId9"/>
          <w:pgSz w:w="16838" w:h="11906" w:orient="landscape"/>
          <w:pgMar w:top="700" w:right="851" w:bottom="851" w:left="1134" w:header="1" w:footer="426" w:gutter="0"/>
          <w:pgNumType w:start="1"/>
          <w:cols w:space="720"/>
          <w:docGrid w:linePitch="360"/>
        </w:sectPr>
      </w:pPr>
      <w:r>
        <w:rPr>
          <w:noProof/>
          <w:sz w:val="28"/>
          <w:szCs w:val="28"/>
          <w:lang w:eastAsia="ru-RU"/>
        </w:rPr>
        <w:drawing>
          <wp:inline distT="0" distB="0" distL="0" distR="0">
            <wp:extent cx="9429750" cy="6248400"/>
            <wp:effectExtent l="0" t="0" r="0" b="0"/>
            <wp:docPr id="2" name="Рисунок 2" descr="C:\Users\olga\Desktop\Токарева\Page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Токарева\Page_000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6281"/>
                    <a:stretch/>
                  </pic:blipFill>
                  <pic:spPr bwMode="auto">
                    <a:xfrm>
                      <a:off x="0" y="0"/>
                      <a:ext cx="9431655" cy="624966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747DC5" w:rsidRPr="00E53470" w:rsidRDefault="00747DC5" w:rsidP="00747DC5">
      <w:pPr>
        <w:suppressAutoHyphens w:val="0"/>
        <w:jc w:val="center"/>
        <w:rPr>
          <w:b/>
          <w:sz w:val="28"/>
          <w:szCs w:val="28"/>
        </w:rPr>
      </w:pPr>
      <w:r w:rsidRPr="00E53470">
        <w:rPr>
          <w:b/>
          <w:sz w:val="28"/>
          <w:szCs w:val="28"/>
        </w:rPr>
        <w:lastRenderedPageBreak/>
        <w:t>Содержание</w:t>
      </w:r>
    </w:p>
    <w:p w:rsidR="00747DC5" w:rsidRPr="00E53470" w:rsidRDefault="00747DC5" w:rsidP="00747DC5">
      <w:pPr>
        <w:pStyle w:val="af0"/>
        <w:numPr>
          <w:ilvl w:val="0"/>
          <w:numId w:val="41"/>
        </w:numPr>
        <w:spacing w:line="276" w:lineRule="auto"/>
        <w:jc w:val="both"/>
        <w:rPr>
          <w:sz w:val="28"/>
          <w:szCs w:val="28"/>
        </w:rPr>
      </w:pPr>
      <w:r w:rsidRPr="00E53470">
        <w:rPr>
          <w:sz w:val="28"/>
          <w:szCs w:val="28"/>
        </w:rPr>
        <w:t>Введение</w:t>
      </w:r>
      <w:r w:rsidR="00982B30" w:rsidRPr="00E53470">
        <w:rPr>
          <w:sz w:val="28"/>
          <w:szCs w:val="28"/>
        </w:rPr>
        <w:t>.</w:t>
      </w:r>
    </w:p>
    <w:p w:rsidR="00747DC5" w:rsidRPr="00E53470" w:rsidRDefault="0082031D" w:rsidP="00747DC5">
      <w:pPr>
        <w:pStyle w:val="af0"/>
        <w:numPr>
          <w:ilvl w:val="0"/>
          <w:numId w:val="41"/>
        </w:numPr>
        <w:spacing w:line="276" w:lineRule="auto"/>
        <w:jc w:val="both"/>
        <w:rPr>
          <w:sz w:val="28"/>
          <w:szCs w:val="28"/>
        </w:rPr>
      </w:pPr>
      <w:r w:rsidRPr="00E53470">
        <w:rPr>
          <w:sz w:val="28"/>
          <w:szCs w:val="28"/>
        </w:rPr>
        <w:t>Цель программы</w:t>
      </w:r>
      <w:r w:rsidR="00982B30" w:rsidRPr="00E53470">
        <w:rPr>
          <w:sz w:val="28"/>
          <w:szCs w:val="28"/>
        </w:rPr>
        <w:t>.</w:t>
      </w:r>
    </w:p>
    <w:p w:rsidR="0082031D" w:rsidRPr="00E53470" w:rsidRDefault="0082031D" w:rsidP="00747DC5">
      <w:pPr>
        <w:pStyle w:val="af0"/>
        <w:numPr>
          <w:ilvl w:val="0"/>
          <w:numId w:val="41"/>
        </w:numPr>
        <w:spacing w:line="276" w:lineRule="auto"/>
        <w:jc w:val="both"/>
        <w:rPr>
          <w:sz w:val="28"/>
          <w:szCs w:val="28"/>
        </w:rPr>
      </w:pPr>
      <w:r w:rsidRPr="00E53470">
        <w:rPr>
          <w:sz w:val="28"/>
          <w:szCs w:val="28"/>
        </w:rPr>
        <w:t>Задачи</w:t>
      </w:r>
      <w:proofErr w:type="gramStart"/>
      <w:r w:rsidRPr="00E53470">
        <w:rPr>
          <w:sz w:val="28"/>
          <w:szCs w:val="28"/>
        </w:rPr>
        <w:t xml:space="preserve"> </w:t>
      </w:r>
      <w:r w:rsidR="00982B30" w:rsidRPr="00E53470">
        <w:rPr>
          <w:sz w:val="28"/>
          <w:szCs w:val="28"/>
        </w:rPr>
        <w:t>.</w:t>
      </w:r>
      <w:proofErr w:type="gramEnd"/>
    </w:p>
    <w:p w:rsidR="0082031D" w:rsidRPr="00E53470" w:rsidRDefault="0082031D" w:rsidP="00747DC5">
      <w:pPr>
        <w:pStyle w:val="af0"/>
        <w:numPr>
          <w:ilvl w:val="0"/>
          <w:numId w:val="41"/>
        </w:numPr>
        <w:spacing w:line="276" w:lineRule="auto"/>
        <w:jc w:val="both"/>
        <w:rPr>
          <w:sz w:val="28"/>
          <w:szCs w:val="28"/>
        </w:rPr>
      </w:pPr>
      <w:r w:rsidRPr="00E53470">
        <w:rPr>
          <w:sz w:val="28"/>
          <w:szCs w:val="28"/>
        </w:rPr>
        <w:t>Формы реализации</w:t>
      </w:r>
      <w:r w:rsidR="00982B30" w:rsidRPr="00E53470">
        <w:rPr>
          <w:sz w:val="28"/>
          <w:szCs w:val="28"/>
        </w:rPr>
        <w:t>.</w:t>
      </w:r>
    </w:p>
    <w:p w:rsidR="0082031D" w:rsidRPr="00E53470" w:rsidRDefault="0082031D" w:rsidP="00747DC5">
      <w:pPr>
        <w:pStyle w:val="af0"/>
        <w:numPr>
          <w:ilvl w:val="0"/>
          <w:numId w:val="41"/>
        </w:numPr>
        <w:spacing w:line="276" w:lineRule="auto"/>
        <w:jc w:val="both"/>
        <w:rPr>
          <w:sz w:val="28"/>
          <w:szCs w:val="28"/>
        </w:rPr>
      </w:pPr>
      <w:r w:rsidRPr="00E53470">
        <w:rPr>
          <w:sz w:val="28"/>
          <w:szCs w:val="28"/>
        </w:rPr>
        <w:t>Условия реализации программы. Материально-техническое обеспечение.</w:t>
      </w:r>
    </w:p>
    <w:p w:rsidR="0082031D" w:rsidRPr="00E53470" w:rsidRDefault="0082031D" w:rsidP="00747DC5">
      <w:pPr>
        <w:pStyle w:val="af0"/>
        <w:numPr>
          <w:ilvl w:val="0"/>
          <w:numId w:val="41"/>
        </w:numPr>
        <w:spacing w:line="276" w:lineRule="auto"/>
        <w:jc w:val="both"/>
        <w:rPr>
          <w:sz w:val="28"/>
          <w:szCs w:val="28"/>
        </w:rPr>
      </w:pPr>
      <w:r w:rsidRPr="00E53470">
        <w:rPr>
          <w:sz w:val="28"/>
          <w:szCs w:val="28"/>
        </w:rPr>
        <w:t>Направления реализации программы.</w:t>
      </w:r>
    </w:p>
    <w:p w:rsidR="0082031D" w:rsidRPr="00E53470" w:rsidRDefault="0082031D" w:rsidP="00747DC5">
      <w:pPr>
        <w:pStyle w:val="af0"/>
        <w:numPr>
          <w:ilvl w:val="0"/>
          <w:numId w:val="41"/>
        </w:numPr>
        <w:spacing w:line="276" w:lineRule="auto"/>
        <w:jc w:val="both"/>
        <w:rPr>
          <w:sz w:val="28"/>
          <w:szCs w:val="28"/>
        </w:rPr>
      </w:pPr>
      <w:r w:rsidRPr="00E53470">
        <w:rPr>
          <w:sz w:val="28"/>
          <w:szCs w:val="28"/>
        </w:rPr>
        <w:t>План мероприятий на период адаптации</w:t>
      </w:r>
      <w:r w:rsidR="00982B30" w:rsidRPr="00E53470">
        <w:rPr>
          <w:sz w:val="28"/>
          <w:szCs w:val="28"/>
        </w:rPr>
        <w:t>.</w:t>
      </w:r>
    </w:p>
    <w:p w:rsidR="0082031D" w:rsidRPr="00E53470" w:rsidRDefault="0082031D" w:rsidP="00747DC5">
      <w:pPr>
        <w:pStyle w:val="af0"/>
        <w:numPr>
          <w:ilvl w:val="0"/>
          <w:numId w:val="41"/>
        </w:numPr>
        <w:spacing w:line="276" w:lineRule="auto"/>
        <w:jc w:val="both"/>
        <w:rPr>
          <w:sz w:val="28"/>
          <w:szCs w:val="28"/>
        </w:rPr>
      </w:pPr>
      <w:r w:rsidRPr="00E53470">
        <w:rPr>
          <w:sz w:val="28"/>
          <w:szCs w:val="28"/>
        </w:rPr>
        <w:t>Ожидаемые конечные результаты</w:t>
      </w:r>
      <w:r w:rsidR="00982B30" w:rsidRPr="00E53470">
        <w:rPr>
          <w:sz w:val="28"/>
          <w:szCs w:val="28"/>
        </w:rPr>
        <w:t>.</w:t>
      </w:r>
    </w:p>
    <w:p w:rsidR="00E53470" w:rsidRPr="00E53470" w:rsidRDefault="0082031D" w:rsidP="00E53470">
      <w:pPr>
        <w:pStyle w:val="af0"/>
        <w:numPr>
          <w:ilvl w:val="0"/>
          <w:numId w:val="41"/>
        </w:numPr>
        <w:spacing w:line="276" w:lineRule="auto"/>
        <w:jc w:val="both"/>
        <w:rPr>
          <w:sz w:val="28"/>
          <w:szCs w:val="28"/>
        </w:rPr>
      </w:pPr>
      <w:r w:rsidRPr="00E53470">
        <w:rPr>
          <w:sz w:val="28"/>
          <w:szCs w:val="28"/>
        </w:rPr>
        <w:t>Критерии оценки результативности программы</w:t>
      </w:r>
      <w:r w:rsidR="00982B30" w:rsidRPr="00E53470">
        <w:rPr>
          <w:sz w:val="28"/>
          <w:szCs w:val="28"/>
        </w:rPr>
        <w:t>.</w:t>
      </w:r>
    </w:p>
    <w:p w:rsidR="00E53470" w:rsidRPr="00E53470" w:rsidRDefault="00E53470" w:rsidP="00E53470">
      <w:pPr>
        <w:pStyle w:val="af0"/>
        <w:numPr>
          <w:ilvl w:val="0"/>
          <w:numId w:val="41"/>
        </w:numPr>
        <w:spacing w:line="276" w:lineRule="auto"/>
        <w:jc w:val="both"/>
        <w:rPr>
          <w:sz w:val="28"/>
          <w:szCs w:val="28"/>
        </w:rPr>
      </w:pPr>
      <w:r w:rsidRPr="00E53470">
        <w:rPr>
          <w:bCs/>
          <w:color w:val="000000"/>
          <w:sz w:val="28"/>
          <w:szCs w:val="28"/>
          <w:lang w:eastAsia="ru-RU"/>
        </w:rPr>
        <w:t>Календарно-тематическое планирование по реализации программы</w:t>
      </w:r>
      <w:r>
        <w:rPr>
          <w:bCs/>
          <w:color w:val="000000"/>
          <w:sz w:val="28"/>
          <w:szCs w:val="28"/>
          <w:lang w:eastAsia="ru-RU"/>
        </w:rPr>
        <w:t>.</w:t>
      </w:r>
    </w:p>
    <w:p w:rsidR="00E53470" w:rsidRDefault="00982B30" w:rsidP="00E53470">
      <w:pPr>
        <w:pStyle w:val="af0"/>
        <w:numPr>
          <w:ilvl w:val="0"/>
          <w:numId w:val="41"/>
        </w:numPr>
        <w:spacing w:line="276" w:lineRule="auto"/>
        <w:jc w:val="both"/>
        <w:rPr>
          <w:sz w:val="28"/>
          <w:szCs w:val="28"/>
        </w:rPr>
      </w:pPr>
      <w:r w:rsidRPr="00E53470">
        <w:rPr>
          <w:sz w:val="28"/>
          <w:szCs w:val="28"/>
        </w:rPr>
        <w:t>Приложение 1 (Тренинг-игра).</w:t>
      </w:r>
    </w:p>
    <w:p w:rsidR="00E53470" w:rsidRDefault="00982B30" w:rsidP="00E53470">
      <w:pPr>
        <w:pStyle w:val="af0"/>
        <w:numPr>
          <w:ilvl w:val="0"/>
          <w:numId w:val="41"/>
        </w:numPr>
        <w:spacing w:line="276" w:lineRule="auto"/>
        <w:jc w:val="both"/>
        <w:rPr>
          <w:sz w:val="28"/>
          <w:szCs w:val="28"/>
        </w:rPr>
      </w:pPr>
      <w:r w:rsidRPr="00E53470">
        <w:rPr>
          <w:sz w:val="28"/>
          <w:szCs w:val="28"/>
        </w:rPr>
        <w:t>Приложение 2 (Социологический опрос).</w:t>
      </w:r>
    </w:p>
    <w:p w:rsidR="00E53470" w:rsidRDefault="00982B30" w:rsidP="00E53470">
      <w:pPr>
        <w:pStyle w:val="af0"/>
        <w:numPr>
          <w:ilvl w:val="0"/>
          <w:numId w:val="41"/>
        </w:numPr>
        <w:spacing w:line="276" w:lineRule="auto"/>
        <w:jc w:val="both"/>
        <w:rPr>
          <w:sz w:val="28"/>
          <w:szCs w:val="28"/>
        </w:rPr>
      </w:pPr>
      <w:proofErr w:type="gramStart"/>
      <w:r w:rsidRPr="00E53470">
        <w:rPr>
          <w:sz w:val="28"/>
          <w:szCs w:val="28"/>
        </w:rPr>
        <w:t>Приложение 3 (Анкета № 2.</w:t>
      </w:r>
      <w:proofErr w:type="gramEnd"/>
      <w:r w:rsidRPr="00E53470">
        <w:rPr>
          <w:sz w:val="28"/>
          <w:szCs w:val="28"/>
        </w:rPr>
        <w:t xml:space="preserve"> </w:t>
      </w:r>
      <w:proofErr w:type="gramStart"/>
      <w:r w:rsidRPr="00E53470">
        <w:rPr>
          <w:sz w:val="28"/>
          <w:szCs w:val="28"/>
        </w:rPr>
        <w:t>Творческие интересы).</w:t>
      </w:r>
      <w:proofErr w:type="gramEnd"/>
    </w:p>
    <w:p w:rsidR="00E53470" w:rsidRDefault="00982B30" w:rsidP="00E53470">
      <w:pPr>
        <w:pStyle w:val="af0"/>
        <w:numPr>
          <w:ilvl w:val="0"/>
          <w:numId w:val="41"/>
        </w:numPr>
        <w:spacing w:line="276" w:lineRule="auto"/>
        <w:jc w:val="both"/>
        <w:rPr>
          <w:sz w:val="28"/>
          <w:szCs w:val="28"/>
        </w:rPr>
      </w:pPr>
      <w:r w:rsidRPr="00E53470">
        <w:rPr>
          <w:sz w:val="28"/>
          <w:szCs w:val="28"/>
        </w:rPr>
        <w:t>Приложение 4 (Тренинг).</w:t>
      </w:r>
    </w:p>
    <w:p w:rsidR="00E53470" w:rsidRDefault="00982B30" w:rsidP="00E53470">
      <w:pPr>
        <w:pStyle w:val="af0"/>
        <w:numPr>
          <w:ilvl w:val="0"/>
          <w:numId w:val="41"/>
        </w:numPr>
        <w:spacing w:line="276" w:lineRule="auto"/>
        <w:jc w:val="both"/>
        <w:rPr>
          <w:sz w:val="28"/>
          <w:szCs w:val="28"/>
        </w:rPr>
      </w:pPr>
      <w:r w:rsidRPr="00E53470">
        <w:rPr>
          <w:sz w:val="28"/>
          <w:szCs w:val="28"/>
        </w:rPr>
        <w:t>Приложение 5 (Анкета «Мой результат»).</w:t>
      </w:r>
    </w:p>
    <w:p w:rsidR="00E53470" w:rsidRDefault="00982B30" w:rsidP="00E53470">
      <w:pPr>
        <w:pStyle w:val="af0"/>
        <w:numPr>
          <w:ilvl w:val="0"/>
          <w:numId w:val="41"/>
        </w:numPr>
        <w:spacing w:line="276" w:lineRule="auto"/>
        <w:jc w:val="both"/>
        <w:rPr>
          <w:sz w:val="28"/>
          <w:szCs w:val="28"/>
        </w:rPr>
      </w:pPr>
      <w:r w:rsidRPr="00E53470">
        <w:rPr>
          <w:sz w:val="28"/>
          <w:szCs w:val="28"/>
        </w:rPr>
        <w:t>Приложение 6 (Тест СПА).</w:t>
      </w:r>
    </w:p>
    <w:p w:rsidR="00E53470" w:rsidRDefault="00982B30" w:rsidP="00E53470">
      <w:pPr>
        <w:pStyle w:val="af0"/>
        <w:numPr>
          <w:ilvl w:val="0"/>
          <w:numId w:val="41"/>
        </w:numPr>
        <w:spacing w:line="276" w:lineRule="auto"/>
        <w:jc w:val="both"/>
        <w:rPr>
          <w:sz w:val="28"/>
          <w:szCs w:val="28"/>
        </w:rPr>
      </w:pPr>
      <w:r w:rsidRPr="00E53470">
        <w:rPr>
          <w:sz w:val="28"/>
          <w:szCs w:val="28"/>
        </w:rPr>
        <w:t>Приложение № 7 (Анкета «Социометрическое исследование»).</w:t>
      </w:r>
    </w:p>
    <w:p w:rsidR="00E53470" w:rsidRDefault="00982B30" w:rsidP="00E53470">
      <w:pPr>
        <w:pStyle w:val="af0"/>
        <w:numPr>
          <w:ilvl w:val="0"/>
          <w:numId w:val="41"/>
        </w:numPr>
        <w:spacing w:line="276" w:lineRule="auto"/>
        <w:jc w:val="both"/>
        <w:rPr>
          <w:sz w:val="28"/>
          <w:szCs w:val="28"/>
        </w:rPr>
      </w:pPr>
      <w:r w:rsidRPr="00E53470">
        <w:rPr>
          <w:sz w:val="28"/>
          <w:szCs w:val="28"/>
        </w:rPr>
        <w:t>Приложение № 8 (Анкета «</w:t>
      </w:r>
      <w:proofErr w:type="spellStart"/>
      <w:r w:rsidRPr="00E53470">
        <w:rPr>
          <w:sz w:val="28"/>
          <w:szCs w:val="28"/>
        </w:rPr>
        <w:t>Адаптированность</w:t>
      </w:r>
      <w:proofErr w:type="spellEnd"/>
      <w:r w:rsidRPr="00E53470">
        <w:rPr>
          <w:sz w:val="28"/>
          <w:szCs w:val="28"/>
        </w:rPr>
        <w:t xml:space="preserve"> студентов в вузе»).</w:t>
      </w:r>
    </w:p>
    <w:p w:rsidR="00E53470" w:rsidRDefault="00982B30" w:rsidP="00E53470">
      <w:pPr>
        <w:pStyle w:val="af0"/>
        <w:numPr>
          <w:ilvl w:val="0"/>
          <w:numId w:val="41"/>
        </w:numPr>
        <w:spacing w:line="276" w:lineRule="auto"/>
        <w:jc w:val="both"/>
        <w:rPr>
          <w:sz w:val="28"/>
          <w:szCs w:val="28"/>
        </w:rPr>
      </w:pPr>
      <w:r w:rsidRPr="00E53470">
        <w:rPr>
          <w:sz w:val="28"/>
          <w:szCs w:val="28"/>
        </w:rPr>
        <w:t>Приложение № 9 (Тест).</w:t>
      </w:r>
    </w:p>
    <w:p w:rsidR="00E53470" w:rsidRDefault="00982B30" w:rsidP="00E53470">
      <w:pPr>
        <w:pStyle w:val="af0"/>
        <w:numPr>
          <w:ilvl w:val="0"/>
          <w:numId w:val="41"/>
        </w:numPr>
        <w:spacing w:line="276" w:lineRule="auto"/>
        <w:jc w:val="both"/>
        <w:rPr>
          <w:sz w:val="28"/>
          <w:szCs w:val="28"/>
        </w:rPr>
      </w:pPr>
      <w:r w:rsidRPr="00E53470">
        <w:rPr>
          <w:sz w:val="28"/>
          <w:szCs w:val="28"/>
        </w:rPr>
        <w:t>Приложение 10 (Анкета).</w:t>
      </w:r>
    </w:p>
    <w:p w:rsidR="00E53470" w:rsidRDefault="00982B30" w:rsidP="00E53470">
      <w:pPr>
        <w:pStyle w:val="af0"/>
        <w:numPr>
          <w:ilvl w:val="0"/>
          <w:numId w:val="41"/>
        </w:numPr>
        <w:spacing w:line="276" w:lineRule="auto"/>
        <w:jc w:val="both"/>
        <w:rPr>
          <w:sz w:val="28"/>
          <w:szCs w:val="28"/>
        </w:rPr>
      </w:pPr>
      <w:r w:rsidRPr="00E53470">
        <w:rPr>
          <w:sz w:val="28"/>
          <w:szCs w:val="28"/>
        </w:rPr>
        <w:t>Приложение 11 (Анкета для кураторов групп первокурсников).</w:t>
      </w: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594D1B">
      <w:pPr>
        <w:spacing w:line="276" w:lineRule="auto"/>
        <w:ind w:firstLine="1134"/>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Default="00982B30" w:rsidP="00982B30">
      <w:pPr>
        <w:spacing w:line="276" w:lineRule="auto"/>
        <w:jc w:val="both"/>
        <w:rPr>
          <w:i/>
          <w:sz w:val="28"/>
          <w:szCs w:val="28"/>
        </w:rPr>
      </w:pPr>
    </w:p>
    <w:p w:rsidR="00982B30" w:rsidRPr="00982B30" w:rsidRDefault="00982B30" w:rsidP="00982B30">
      <w:pPr>
        <w:spacing w:line="276" w:lineRule="auto"/>
        <w:jc w:val="both"/>
        <w:rPr>
          <w:i/>
          <w:sz w:val="28"/>
          <w:szCs w:val="28"/>
        </w:rPr>
      </w:pPr>
    </w:p>
    <w:p w:rsidR="00982B30" w:rsidRDefault="00E87395" w:rsidP="00D300CD">
      <w:pPr>
        <w:spacing w:line="276" w:lineRule="auto"/>
        <w:ind w:left="567" w:firstLine="284"/>
        <w:jc w:val="both"/>
        <w:rPr>
          <w:i/>
          <w:sz w:val="28"/>
          <w:szCs w:val="28"/>
        </w:rPr>
      </w:pPr>
      <w:r w:rsidRPr="008A0A9D">
        <w:rPr>
          <w:i/>
          <w:sz w:val="28"/>
          <w:szCs w:val="28"/>
        </w:rPr>
        <w:tab/>
      </w:r>
    </w:p>
    <w:p w:rsidR="00982B30" w:rsidRPr="00982B30" w:rsidRDefault="00982B30" w:rsidP="00982B30">
      <w:pPr>
        <w:spacing w:line="276" w:lineRule="auto"/>
        <w:ind w:left="567" w:firstLine="284"/>
        <w:jc w:val="center"/>
        <w:rPr>
          <w:b/>
          <w:i/>
          <w:sz w:val="28"/>
          <w:szCs w:val="28"/>
        </w:rPr>
      </w:pPr>
      <w:r w:rsidRPr="00982B30">
        <w:rPr>
          <w:b/>
          <w:i/>
          <w:sz w:val="28"/>
          <w:szCs w:val="28"/>
        </w:rPr>
        <w:lastRenderedPageBreak/>
        <w:t>Введение</w:t>
      </w:r>
    </w:p>
    <w:p w:rsidR="00EA77D8" w:rsidRPr="00E53470" w:rsidRDefault="00E87395" w:rsidP="00D300CD">
      <w:pPr>
        <w:spacing w:line="276" w:lineRule="auto"/>
        <w:ind w:left="567" w:firstLine="284"/>
        <w:jc w:val="both"/>
        <w:rPr>
          <w:sz w:val="28"/>
          <w:szCs w:val="28"/>
        </w:rPr>
      </w:pPr>
      <w:r w:rsidRPr="008A0A9D">
        <w:rPr>
          <w:i/>
          <w:sz w:val="28"/>
          <w:szCs w:val="28"/>
        </w:rPr>
        <w:t xml:space="preserve">Адаптация – </w:t>
      </w:r>
      <w:r w:rsidRPr="00E53470">
        <w:rPr>
          <w:sz w:val="28"/>
          <w:szCs w:val="28"/>
        </w:rPr>
        <w:t xml:space="preserve">это процесс изменения характера связей, отношений студента к содержанию и организации воспитательно — образовательного процесса в образовательном учреждении. </w:t>
      </w:r>
    </w:p>
    <w:p w:rsidR="00EA77D8" w:rsidRPr="00E53470" w:rsidRDefault="00E87395" w:rsidP="00D300CD">
      <w:pPr>
        <w:spacing w:line="276" w:lineRule="auto"/>
        <w:ind w:left="567" w:firstLine="284"/>
        <w:jc w:val="both"/>
        <w:rPr>
          <w:sz w:val="28"/>
          <w:szCs w:val="28"/>
        </w:rPr>
      </w:pPr>
      <w:r w:rsidRPr="00E53470">
        <w:rPr>
          <w:sz w:val="28"/>
          <w:szCs w:val="28"/>
        </w:rPr>
        <w:t xml:space="preserve">Степень адаптации первокурсника в техникуме определяет множество факторов: индивидуально-психологические особенности человека, его личностные, деловые и поведенческие качества, ценностные ориентации, академическая активность, состояние здоровья, социальное окружение, статус семьи и т. д. </w:t>
      </w:r>
    </w:p>
    <w:p w:rsidR="00E87395" w:rsidRPr="00E53470" w:rsidRDefault="00E87395" w:rsidP="00D300CD">
      <w:pPr>
        <w:spacing w:line="276" w:lineRule="auto"/>
        <w:ind w:left="567" w:firstLine="284"/>
        <w:jc w:val="both"/>
        <w:rPr>
          <w:sz w:val="28"/>
          <w:szCs w:val="28"/>
        </w:rPr>
      </w:pPr>
      <w:r w:rsidRPr="00E53470">
        <w:rPr>
          <w:sz w:val="28"/>
          <w:szCs w:val="28"/>
        </w:rPr>
        <w:t>Студенческая жизнь начинается с первого курса, поэтому, успешная адаптация студентов нового набора к жизни и учебе в техникуме является залогом дальнейшего развития каждого студента</w:t>
      </w:r>
      <w:r w:rsidR="00EA77D8" w:rsidRPr="00E53470">
        <w:rPr>
          <w:sz w:val="28"/>
          <w:szCs w:val="28"/>
        </w:rPr>
        <w:t>,</w:t>
      </w:r>
      <w:r w:rsidRPr="00E53470">
        <w:rPr>
          <w:sz w:val="28"/>
          <w:szCs w:val="28"/>
        </w:rPr>
        <w:t xml:space="preserve"> как человека, будущего специалиста. Очевидным становится, что ускорение процессов адаптации первокурсников к новому для них образу жизни и деятельности, исследование психологических особенностей, психических состояний, возникающих в учебной деятельности на начальном этапе обучения, а также выявление педагогических и психологических условий активизации данного процесса являются чрезвычайно важными задачами. Ведь профессиональная деятельность студентов после окончания техникума во многом зависит от уровня адаптации к новой образовательно-воспитательной среде. Таким образом, становится очевидной необходимость поиска путей активизации социально-психологических и педагогических условий, способных обеспечить процесс адаптации студентов нового набора. Этим и объясняется необходимость создания данной программы - </w:t>
      </w:r>
      <w:r w:rsidRPr="00E53470">
        <w:rPr>
          <w:b/>
          <w:sz w:val="32"/>
          <w:szCs w:val="32"/>
        </w:rPr>
        <w:t>«</w:t>
      </w:r>
      <w:r w:rsidRPr="00E53470">
        <w:rPr>
          <w:sz w:val="28"/>
          <w:szCs w:val="28"/>
        </w:rPr>
        <w:t>Адаптация первокурсников к системе среднего пр</w:t>
      </w:r>
      <w:r w:rsidR="00504F47" w:rsidRPr="00E53470">
        <w:rPr>
          <w:sz w:val="28"/>
          <w:szCs w:val="28"/>
        </w:rPr>
        <w:t xml:space="preserve">офессионального образования в </w:t>
      </w:r>
      <w:r w:rsidR="00E84C98" w:rsidRPr="00E53470">
        <w:rPr>
          <w:sz w:val="28"/>
          <w:szCs w:val="28"/>
        </w:rPr>
        <w:t>ТОГБПОУ «Мичуринский аграрный техникум»</w:t>
      </w:r>
      <w:r w:rsidRPr="00E53470">
        <w:rPr>
          <w:sz w:val="28"/>
          <w:szCs w:val="28"/>
        </w:rPr>
        <w:t xml:space="preserve">. </w:t>
      </w:r>
    </w:p>
    <w:p w:rsidR="00D300CD" w:rsidRPr="008A0A9D" w:rsidRDefault="00D300CD" w:rsidP="00D300CD">
      <w:pPr>
        <w:spacing w:line="276" w:lineRule="auto"/>
        <w:ind w:left="567" w:firstLine="284"/>
        <w:jc w:val="both"/>
        <w:rPr>
          <w:i/>
          <w:sz w:val="28"/>
          <w:szCs w:val="28"/>
        </w:rPr>
      </w:pPr>
    </w:p>
    <w:p w:rsidR="00E87395" w:rsidRPr="00E53470" w:rsidRDefault="00E87395" w:rsidP="00D300CD">
      <w:pPr>
        <w:shd w:val="clear" w:color="auto" w:fill="FFFFFF"/>
        <w:spacing w:after="120" w:line="276" w:lineRule="auto"/>
        <w:ind w:left="567" w:firstLine="284"/>
        <w:jc w:val="both"/>
        <w:rPr>
          <w:b/>
          <w:bCs/>
          <w:sz w:val="28"/>
          <w:szCs w:val="28"/>
        </w:rPr>
      </w:pPr>
      <w:r w:rsidRPr="008A0A9D">
        <w:rPr>
          <w:i/>
          <w:sz w:val="28"/>
          <w:szCs w:val="28"/>
        </w:rPr>
        <w:tab/>
      </w:r>
      <w:r w:rsidRPr="008A0A9D">
        <w:rPr>
          <w:b/>
          <w:bCs/>
          <w:i/>
          <w:sz w:val="28"/>
          <w:szCs w:val="28"/>
        </w:rPr>
        <w:t>Целью программы</w:t>
      </w:r>
      <w:r w:rsidR="004F0D73" w:rsidRPr="008A0A9D">
        <w:rPr>
          <w:i/>
          <w:sz w:val="28"/>
          <w:szCs w:val="28"/>
        </w:rPr>
        <w:t xml:space="preserve"> </w:t>
      </w:r>
      <w:r w:rsidRPr="00E53470">
        <w:rPr>
          <w:sz w:val="28"/>
          <w:szCs w:val="28"/>
        </w:rPr>
        <w:t xml:space="preserve">является осуществление социально-психологических и воспитательных системных мероприятий, способствующих успешной адаптации студентов нового набора к </w:t>
      </w:r>
      <w:proofErr w:type="spellStart"/>
      <w:r w:rsidRPr="00E53470">
        <w:rPr>
          <w:sz w:val="28"/>
          <w:szCs w:val="28"/>
        </w:rPr>
        <w:t>воспитательно</w:t>
      </w:r>
      <w:proofErr w:type="spellEnd"/>
      <w:r w:rsidR="00D300CD" w:rsidRPr="00E53470">
        <w:rPr>
          <w:sz w:val="28"/>
          <w:szCs w:val="28"/>
        </w:rPr>
        <w:t xml:space="preserve"> — образовательному</w:t>
      </w:r>
      <w:r w:rsidRPr="00E53470">
        <w:rPr>
          <w:sz w:val="28"/>
          <w:szCs w:val="28"/>
        </w:rPr>
        <w:t xml:space="preserve"> процессу в техникуме.</w:t>
      </w:r>
    </w:p>
    <w:p w:rsidR="00E87395" w:rsidRPr="008A0A9D" w:rsidRDefault="00E87395" w:rsidP="00D300CD">
      <w:pPr>
        <w:shd w:val="clear" w:color="auto" w:fill="FFFFFF"/>
        <w:spacing w:line="360" w:lineRule="auto"/>
        <w:ind w:left="567" w:firstLine="284"/>
        <w:rPr>
          <w:i/>
          <w:sz w:val="28"/>
          <w:szCs w:val="28"/>
        </w:rPr>
      </w:pPr>
      <w:r w:rsidRPr="008A0A9D">
        <w:rPr>
          <w:b/>
          <w:bCs/>
          <w:i/>
          <w:sz w:val="28"/>
          <w:szCs w:val="28"/>
        </w:rPr>
        <w:t>Задачи:</w:t>
      </w:r>
    </w:p>
    <w:p w:rsidR="00E87395" w:rsidRPr="00FC0D00" w:rsidRDefault="00E87395" w:rsidP="00D300CD">
      <w:pPr>
        <w:numPr>
          <w:ilvl w:val="0"/>
          <w:numId w:val="4"/>
        </w:numPr>
        <w:shd w:val="clear" w:color="auto" w:fill="FFFFFF"/>
        <w:ind w:left="567" w:firstLine="284"/>
        <w:jc w:val="both"/>
        <w:rPr>
          <w:sz w:val="28"/>
          <w:szCs w:val="28"/>
        </w:rPr>
      </w:pPr>
      <w:r w:rsidRPr="00FC0D00">
        <w:rPr>
          <w:sz w:val="28"/>
          <w:szCs w:val="28"/>
        </w:rPr>
        <w:t>Подготовка студентов к новым условиям обучения;</w:t>
      </w:r>
    </w:p>
    <w:p w:rsidR="00E87395" w:rsidRPr="00FC0D00" w:rsidRDefault="00E87395" w:rsidP="00D300CD">
      <w:pPr>
        <w:numPr>
          <w:ilvl w:val="0"/>
          <w:numId w:val="4"/>
        </w:numPr>
        <w:shd w:val="clear" w:color="auto" w:fill="FFFFFF"/>
        <w:ind w:left="567" w:firstLine="284"/>
        <w:jc w:val="both"/>
        <w:rPr>
          <w:sz w:val="28"/>
          <w:szCs w:val="28"/>
        </w:rPr>
      </w:pPr>
      <w:r w:rsidRPr="00FC0D00">
        <w:rPr>
          <w:sz w:val="28"/>
          <w:szCs w:val="28"/>
        </w:rPr>
        <w:t>Формирование позитивных учебных мотивов;</w:t>
      </w:r>
    </w:p>
    <w:p w:rsidR="00E87395" w:rsidRPr="00FC0D00" w:rsidRDefault="00E87395" w:rsidP="00D300CD">
      <w:pPr>
        <w:numPr>
          <w:ilvl w:val="0"/>
          <w:numId w:val="4"/>
        </w:numPr>
        <w:shd w:val="clear" w:color="auto" w:fill="FFFFFF"/>
        <w:ind w:left="567" w:firstLine="284"/>
        <w:jc w:val="both"/>
        <w:rPr>
          <w:sz w:val="28"/>
          <w:szCs w:val="28"/>
        </w:rPr>
      </w:pPr>
      <w:r w:rsidRPr="00FC0D00">
        <w:rPr>
          <w:sz w:val="28"/>
          <w:szCs w:val="28"/>
        </w:rPr>
        <w:t>Установление и поддержание социального статуса студентов в новом коллективе;</w:t>
      </w:r>
    </w:p>
    <w:p w:rsidR="00E87395" w:rsidRPr="00FC0D00" w:rsidRDefault="00E87395" w:rsidP="00D300CD">
      <w:pPr>
        <w:numPr>
          <w:ilvl w:val="0"/>
          <w:numId w:val="4"/>
        </w:numPr>
        <w:shd w:val="clear" w:color="auto" w:fill="FFFFFF"/>
        <w:ind w:left="567" w:firstLine="284"/>
        <w:jc w:val="both"/>
        <w:rPr>
          <w:sz w:val="28"/>
          <w:szCs w:val="28"/>
        </w:rPr>
      </w:pPr>
      <w:r w:rsidRPr="00FC0D00">
        <w:rPr>
          <w:sz w:val="28"/>
          <w:szCs w:val="28"/>
        </w:rPr>
        <w:t>Создание дополнительных пространств самореализации личности во внеурочное время;</w:t>
      </w:r>
    </w:p>
    <w:p w:rsidR="00E87395" w:rsidRPr="00FC0D00" w:rsidRDefault="00E87395" w:rsidP="00D300CD">
      <w:pPr>
        <w:numPr>
          <w:ilvl w:val="0"/>
          <w:numId w:val="4"/>
        </w:numPr>
        <w:shd w:val="clear" w:color="auto" w:fill="FFFFFF"/>
        <w:ind w:left="567" w:firstLine="284"/>
        <w:jc w:val="both"/>
        <w:rPr>
          <w:sz w:val="28"/>
          <w:szCs w:val="28"/>
        </w:rPr>
      </w:pPr>
      <w:r w:rsidRPr="00FC0D00">
        <w:rPr>
          <w:sz w:val="28"/>
          <w:szCs w:val="28"/>
        </w:rPr>
        <w:t>Предупреждение и снятие у студентов психологического и физического дискомфорта, связанного с новой образовательно-воспитательной средой.</w:t>
      </w:r>
    </w:p>
    <w:p w:rsidR="00E77B6A" w:rsidRPr="00FC0D00" w:rsidRDefault="00E77B6A" w:rsidP="00594D1B">
      <w:pPr>
        <w:shd w:val="clear" w:color="auto" w:fill="FFFFFF"/>
        <w:ind w:left="567" w:firstLine="567"/>
        <w:jc w:val="both"/>
        <w:rPr>
          <w:sz w:val="28"/>
          <w:szCs w:val="28"/>
          <w:u w:val="single"/>
        </w:rPr>
      </w:pPr>
      <w:r w:rsidRPr="00FC0D00">
        <w:rPr>
          <w:sz w:val="28"/>
          <w:szCs w:val="28"/>
          <w:u w:val="single"/>
        </w:rPr>
        <w:lastRenderedPageBreak/>
        <w:t xml:space="preserve">В результате реализации программы студент должен </w:t>
      </w:r>
      <w:r w:rsidRPr="00FC0D00">
        <w:rPr>
          <w:b/>
          <w:sz w:val="28"/>
          <w:szCs w:val="28"/>
          <w:u w:val="single"/>
        </w:rPr>
        <w:t>знать</w:t>
      </w:r>
      <w:r w:rsidRPr="00FC0D00">
        <w:rPr>
          <w:sz w:val="28"/>
          <w:szCs w:val="28"/>
          <w:u w:val="single"/>
        </w:rPr>
        <w:t>:</w:t>
      </w:r>
    </w:p>
    <w:p w:rsidR="00E77B6A" w:rsidRPr="00FC0D00" w:rsidRDefault="00E77B6A" w:rsidP="00594D1B">
      <w:pPr>
        <w:shd w:val="clear" w:color="auto" w:fill="FFFFFF"/>
        <w:ind w:left="850" w:firstLine="284"/>
        <w:jc w:val="both"/>
        <w:rPr>
          <w:sz w:val="28"/>
          <w:szCs w:val="28"/>
        </w:rPr>
      </w:pPr>
      <w:r w:rsidRPr="00FC0D00">
        <w:rPr>
          <w:sz w:val="28"/>
          <w:szCs w:val="28"/>
        </w:rPr>
        <w:t xml:space="preserve">- </w:t>
      </w:r>
      <w:r w:rsidR="00EA77D8" w:rsidRPr="00FC0D00">
        <w:rPr>
          <w:sz w:val="28"/>
          <w:szCs w:val="28"/>
        </w:rPr>
        <w:t>н</w:t>
      </w:r>
      <w:r w:rsidRPr="00FC0D00">
        <w:rPr>
          <w:sz w:val="28"/>
          <w:szCs w:val="28"/>
        </w:rPr>
        <w:t>ормы и правила активного развития</w:t>
      </w:r>
      <w:r w:rsidR="00EA77D8" w:rsidRPr="00FC0D00">
        <w:rPr>
          <w:sz w:val="28"/>
          <w:szCs w:val="28"/>
        </w:rPr>
        <w:t xml:space="preserve"> и безопасного </w:t>
      </w:r>
      <w:r w:rsidRPr="00FC0D00">
        <w:rPr>
          <w:sz w:val="28"/>
          <w:szCs w:val="28"/>
        </w:rPr>
        <w:t>поведения</w:t>
      </w:r>
      <w:r w:rsidR="00EA77D8" w:rsidRPr="00FC0D00">
        <w:rPr>
          <w:sz w:val="28"/>
          <w:szCs w:val="28"/>
        </w:rPr>
        <w:t xml:space="preserve"> в техникуме;</w:t>
      </w:r>
    </w:p>
    <w:p w:rsidR="00D300CD" w:rsidRPr="00FC0D00" w:rsidRDefault="00E77B6A" w:rsidP="00594D1B">
      <w:pPr>
        <w:shd w:val="clear" w:color="auto" w:fill="FFFFFF"/>
        <w:ind w:left="850" w:firstLine="284"/>
        <w:jc w:val="both"/>
        <w:rPr>
          <w:sz w:val="28"/>
          <w:szCs w:val="28"/>
        </w:rPr>
      </w:pPr>
      <w:r w:rsidRPr="00FC0D00">
        <w:rPr>
          <w:sz w:val="28"/>
          <w:szCs w:val="28"/>
        </w:rPr>
        <w:t xml:space="preserve">- </w:t>
      </w:r>
      <w:r w:rsidR="00EA77D8" w:rsidRPr="00FC0D00">
        <w:rPr>
          <w:sz w:val="28"/>
          <w:szCs w:val="28"/>
        </w:rPr>
        <w:t>о</w:t>
      </w:r>
      <w:r w:rsidRPr="00FC0D00">
        <w:rPr>
          <w:sz w:val="28"/>
          <w:szCs w:val="28"/>
        </w:rPr>
        <w:t>птимальный стиль общения для взаимодействия</w:t>
      </w:r>
      <w:r w:rsidR="00EA77D8" w:rsidRPr="00FC0D00">
        <w:rPr>
          <w:sz w:val="28"/>
          <w:szCs w:val="28"/>
        </w:rPr>
        <w:t xml:space="preserve"> с педагогами и студентами;</w:t>
      </w:r>
    </w:p>
    <w:p w:rsidR="00E77B6A" w:rsidRPr="00FC0D00" w:rsidRDefault="00E77B6A" w:rsidP="00594D1B">
      <w:pPr>
        <w:shd w:val="clear" w:color="auto" w:fill="FFFFFF"/>
        <w:ind w:left="850" w:firstLine="284"/>
        <w:jc w:val="both"/>
        <w:rPr>
          <w:sz w:val="28"/>
          <w:szCs w:val="28"/>
        </w:rPr>
      </w:pPr>
      <w:r w:rsidRPr="00FC0D00">
        <w:rPr>
          <w:sz w:val="28"/>
          <w:szCs w:val="28"/>
        </w:rPr>
        <w:t xml:space="preserve">- </w:t>
      </w:r>
      <w:r w:rsidR="00EA77D8" w:rsidRPr="00FC0D00">
        <w:rPr>
          <w:sz w:val="28"/>
          <w:szCs w:val="28"/>
        </w:rPr>
        <w:t>с</w:t>
      </w:r>
      <w:r w:rsidRPr="00FC0D00">
        <w:rPr>
          <w:sz w:val="28"/>
          <w:szCs w:val="28"/>
        </w:rPr>
        <w:t>одержание и специфику у</w:t>
      </w:r>
      <w:r w:rsidR="00EA77D8" w:rsidRPr="00FC0D00">
        <w:rPr>
          <w:sz w:val="28"/>
          <w:szCs w:val="28"/>
        </w:rPr>
        <w:t>чебно-познавательной программы техникума.</w:t>
      </w:r>
    </w:p>
    <w:p w:rsidR="00BD303A" w:rsidRPr="00FC0D00" w:rsidRDefault="00BD303A" w:rsidP="00D300CD">
      <w:pPr>
        <w:shd w:val="clear" w:color="auto" w:fill="FFFFFF"/>
        <w:ind w:left="567" w:firstLine="284"/>
        <w:jc w:val="both"/>
        <w:rPr>
          <w:sz w:val="28"/>
          <w:szCs w:val="28"/>
          <w:u w:val="single"/>
        </w:rPr>
      </w:pPr>
    </w:p>
    <w:p w:rsidR="00E77B6A" w:rsidRPr="00FC0D00" w:rsidRDefault="00E77B6A" w:rsidP="00594D1B">
      <w:pPr>
        <w:shd w:val="clear" w:color="auto" w:fill="FFFFFF"/>
        <w:ind w:left="708" w:firstLine="284"/>
        <w:jc w:val="both"/>
        <w:rPr>
          <w:sz w:val="28"/>
          <w:szCs w:val="28"/>
          <w:u w:val="single"/>
        </w:rPr>
      </w:pPr>
      <w:r w:rsidRPr="00FC0D00">
        <w:rPr>
          <w:sz w:val="28"/>
          <w:szCs w:val="28"/>
          <w:u w:val="single"/>
        </w:rPr>
        <w:t xml:space="preserve">В результате реализации программы студент должен </w:t>
      </w:r>
      <w:r w:rsidRPr="00FC0D00">
        <w:rPr>
          <w:b/>
          <w:sz w:val="28"/>
          <w:szCs w:val="28"/>
          <w:u w:val="single"/>
        </w:rPr>
        <w:t>уметь:</w:t>
      </w:r>
    </w:p>
    <w:p w:rsidR="00E77B6A" w:rsidRPr="00FC0D00" w:rsidRDefault="00E77B6A" w:rsidP="00594D1B">
      <w:pPr>
        <w:shd w:val="clear" w:color="auto" w:fill="FFFFFF"/>
        <w:ind w:left="708" w:firstLine="284"/>
        <w:jc w:val="both"/>
        <w:rPr>
          <w:sz w:val="28"/>
          <w:szCs w:val="28"/>
        </w:rPr>
      </w:pPr>
      <w:r w:rsidRPr="00FC0D00">
        <w:rPr>
          <w:sz w:val="28"/>
          <w:szCs w:val="28"/>
        </w:rPr>
        <w:t xml:space="preserve">- </w:t>
      </w:r>
      <w:r w:rsidR="00EA77D8" w:rsidRPr="00FC0D00">
        <w:rPr>
          <w:sz w:val="28"/>
          <w:szCs w:val="28"/>
        </w:rPr>
        <w:t>с</w:t>
      </w:r>
      <w:r w:rsidRPr="00FC0D00">
        <w:rPr>
          <w:sz w:val="28"/>
          <w:szCs w:val="28"/>
        </w:rPr>
        <w:t xml:space="preserve">амостоятельно использовать знания, умения и навыки для  </w:t>
      </w:r>
      <w:r w:rsidR="00EA77D8" w:rsidRPr="00FC0D00">
        <w:rPr>
          <w:sz w:val="28"/>
          <w:szCs w:val="28"/>
        </w:rPr>
        <w:t>рационализации собственного</w:t>
      </w:r>
      <w:r w:rsidRPr="00FC0D00">
        <w:rPr>
          <w:sz w:val="28"/>
          <w:szCs w:val="28"/>
        </w:rPr>
        <w:t xml:space="preserve"> процесса обучения</w:t>
      </w:r>
      <w:r w:rsidR="00EA77D8" w:rsidRPr="00FC0D00">
        <w:rPr>
          <w:sz w:val="28"/>
          <w:szCs w:val="28"/>
        </w:rPr>
        <w:t>;</w:t>
      </w:r>
    </w:p>
    <w:p w:rsidR="00E77B6A" w:rsidRPr="00FC0D00" w:rsidRDefault="00E77B6A" w:rsidP="00594D1B">
      <w:pPr>
        <w:shd w:val="clear" w:color="auto" w:fill="FFFFFF"/>
        <w:ind w:left="708" w:firstLine="284"/>
        <w:jc w:val="both"/>
        <w:rPr>
          <w:sz w:val="28"/>
          <w:szCs w:val="28"/>
        </w:rPr>
      </w:pPr>
      <w:r w:rsidRPr="00FC0D00">
        <w:rPr>
          <w:sz w:val="28"/>
          <w:szCs w:val="28"/>
        </w:rPr>
        <w:t xml:space="preserve">- </w:t>
      </w:r>
      <w:r w:rsidR="00EA77D8" w:rsidRPr="00FC0D00">
        <w:rPr>
          <w:sz w:val="28"/>
          <w:szCs w:val="28"/>
        </w:rPr>
        <w:t>в</w:t>
      </w:r>
      <w:r w:rsidRPr="00FC0D00">
        <w:rPr>
          <w:sz w:val="28"/>
          <w:szCs w:val="28"/>
        </w:rPr>
        <w:t xml:space="preserve">ыбрать оптимальный стиль общения для взаимодействия в учебном процессе </w:t>
      </w:r>
      <w:r w:rsidR="00EA77D8" w:rsidRPr="00FC0D00">
        <w:rPr>
          <w:sz w:val="28"/>
          <w:szCs w:val="28"/>
        </w:rPr>
        <w:t>с преподавателями и обучающимися;</w:t>
      </w:r>
    </w:p>
    <w:p w:rsidR="00E77B6A" w:rsidRPr="00FC0D00" w:rsidRDefault="00E77B6A" w:rsidP="00594D1B">
      <w:pPr>
        <w:shd w:val="clear" w:color="auto" w:fill="FFFFFF"/>
        <w:ind w:left="708" w:firstLine="284"/>
        <w:jc w:val="both"/>
        <w:rPr>
          <w:sz w:val="28"/>
          <w:szCs w:val="28"/>
        </w:rPr>
      </w:pPr>
      <w:r w:rsidRPr="00FC0D00">
        <w:rPr>
          <w:sz w:val="28"/>
          <w:szCs w:val="28"/>
        </w:rPr>
        <w:t xml:space="preserve">- </w:t>
      </w:r>
      <w:r w:rsidR="00EA77D8" w:rsidRPr="00FC0D00">
        <w:rPr>
          <w:sz w:val="28"/>
          <w:szCs w:val="28"/>
        </w:rPr>
        <w:t>о</w:t>
      </w:r>
      <w:r w:rsidRPr="00FC0D00">
        <w:rPr>
          <w:sz w:val="28"/>
          <w:szCs w:val="28"/>
        </w:rPr>
        <w:t>рганизовать правильно режим работы</w:t>
      </w:r>
      <w:r w:rsidR="00EA77D8" w:rsidRPr="00FC0D00">
        <w:rPr>
          <w:sz w:val="28"/>
          <w:szCs w:val="28"/>
        </w:rPr>
        <w:t xml:space="preserve"> и отдыха;</w:t>
      </w:r>
    </w:p>
    <w:p w:rsidR="00E77B6A" w:rsidRPr="00FC0D00" w:rsidRDefault="00E77B6A" w:rsidP="00594D1B">
      <w:pPr>
        <w:shd w:val="clear" w:color="auto" w:fill="FFFFFF"/>
        <w:ind w:left="708" w:firstLine="284"/>
        <w:jc w:val="both"/>
        <w:rPr>
          <w:sz w:val="28"/>
          <w:szCs w:val="28"/>
        </w:rPr>
      </w:pPr>
      <w:r w:rsidRPr="00FC0D00">
        <w:rPr>
          <w:sz w:val="28"/>
          <w:szCs w:val="28"/>
        </w:rPr>
        <w:t xml:space="preserve">- </w:t>
      </w:r>
      <w:r w:rsidR="00EA77D8" w:rsidRPr="00FC0D00">
        <w:rPr>
          <w:sz w:val="28"/>
          <w:szCs w:val="28"/>
        </w:rPr>
        <w:t>ф</w:t>
      </w:r>
      <w:r w:rsidRPr="00FC0D00">
        <w:rPr>
          <w:sz w:val="28"/>
          <w:szCs w:val="28"/>
        </w:rPr>
        <w:t>ормировать собственную мотивацию для овладения профессиональными навыками</w:t>
      </w:r>
      <w:r w:rsidR="00EA77D8" w:rsidRPr="00FC0D00">
        <w:rPr>
          <w:sz w:val="28"/>
          <w:szCs w:val="28"/>
        </w:rPr>
        <w:t>;</w:t>
      </w:r>
    </w:p>
    <w:p w:rsidR="00E77B6A" w:rsidRPr="00FC0D00" w:rsidRDefault="00E77B6A" w:rsidP="00594D1B">
      <w:pPr>
        <w:shd w:val="clear" w:color="auto" w:fill="FFFFFF"/>
        <w:ind w:left="708" w:firstLine="284"/>
        <w:jc w:val="both"/>
        <w:rPr>
          <w:sz w:val="28"/>
          <w:szCs w:val="28"/>
        </w:rPr>
      </w:pPr>
      <w:r w:rsidRPr="00FC0D00">
        <w:rPr>
          <w:sz w:val="28"/>
          <w:szCs w:val="28"/>
        </w:rPr>
        <w:t xml:space="preserve">- </w:t>
      </w:r>
      <w:r w:rsidR="00EA77D8" w:rsidRPr="00FC0D00">
        <w:rPr>
          <w:sz w:val="28"/>
          <w:szCs w:val="28"/>
        </w:rPr>
        <w:t>р</w:t>
      </w:r>
      <w:r w:rsidRPr="00FC0D00">
        <w:rPr>
          <w:sz w:val="28"/>
          <w:szCs w:val="28"/>
        </w:rPr>
        <w:t>азвивать свои возможности и способности, адекватно их оценивать</w:t>
      </w:r>
      <w:r w:rsidR="00EA77D8" w:rsidRPr="00FC0D00">
        <w:rPr>
          <w:sz w:val="28"/>
          <w:szCs w:val="28"/>
        </w:rPr>
        <w:t>.</w:t>
      </w:r>
    </w:p>
    <w:p w:rsidR="00E77B6A" w:rsidRPr="00FC0D00" w:rsidRDefault="00E77B6A" w:rsidP="00D300CD">
      <w:pPr>
        <w:shd w:val="clear" w:color="auto" w:fill="FFFFFF"/>
        <w:ind w:left="567" w:firstLine="284"/>
        <w:jc w:val="both"/>
        <w:rPr>
          <w:sz w:val="28"/>
          <w:szCs w:val="28"/>
        </w:rPr>
      </w:pPr>
    </w:p>
    <w:p w:rsidR="00E77B6A" w:rsidRPr="00FC0D00" w:rsidRDefault="00E77B6A" w:rsidP="00594D1B">
      <w:pPr>
        <w:shd w:val="clear" w:color="auto" w:fill="FFFFFF"/>
        <w:ind w:left="708" w:firstLine="284"/>
        <w:jc w:val="both"/>
        <w:rPr>
          <w:sz w:val="28"/>
          <w:szCs w:val="28"/>
        </w:rPr>
      </w:pPr>
      <w:r w:rsidRPr="00FC0D00">
        <w:rPr>
          <w:sz w:val="28"/>
          <w:szCs w:val="28"/>
          <w:u w:val="single"/>
        </w:rPr>
        <w:t xml:space="preserve">Ожидаемый конечный </w:t>
      </w:r>
      <w:r w:rsidRPr="00FC0D00">
        <w:rPr>
          <w:b/>
          <w:sz w:val="28"/>
          <w:szCs w:val="28"/>
          <w:u w:val="single"/>
        </w:rPr>
        <w:t>результат</w:t>
      </w:r>
      <w:r w:rsidRPr="00FC0D00">
        <w:rPr>
          <w:b/>
          <w:sz w:val="28"/>
          <w:szCs w:val="28"/>
        </w:rPr>
        <w:t>:</w:t>
      </w:r>
    </w:p>
    <w:p w:rsidR="00E77B6A" w:rsidRPr="00FC0D00" w:rsidRDefault="00E77B6A" w:rsidP="00594D1B">
      <w:pPr>
        <w:shd w:val="clear" w:color="auto" w:fill="FFFFFF"/>
        <w:ind w:left="708" w:firstLine="284"/>
        <w:jc w:val="both"/>
        <w:rPr>
          <w:sz w:val="28"/>
          <w:szCs w:val="28"/>
        </w:rPr>
      </w:pPr>
      <w:r w:rsidRPr="00FC0D00">
        <w:rPr>
          <w:sz w:val="28"/>
          <w:szCs w:val="28"/>
        </w:rPr>
        <w:t xml:space="preserve">Приспособленность студента к новой образовательной среде, ощущение внутреннего комфорта и бесконфликтное взаимодействие в рамках учебной и </w:t>
      </w:r>
      <w:proofErr w:type="spellStart"/>
      <w:r w:rsidRPr="00FC0D00">
        <w:rPr>
          <w:sz w:val="28"/>
          <w:szCs w:val="28"/>
        </w:rPr>
        <w:t>внеучебной</w:t>
      </w:r>
      <w:proofErr w:type="spellEnd"/>
      <w:r w:rsidRPr="00FC0D00">
        <w:rPr>
          <w:sz w:val="28"/>
          <w:szCs w:val="28"/>
        </w:rPr>
        <w:t xml:space="preserve"> программ образовательного учреждения.</w:t>
      </w:r>
    </w:p>
    <w:p w:rsidR="002468EC" w:rsidRPr="00FC0D00" w:rsidRDefault="002468EC" w:rsidP="00D300CD">
      <w:pPr>
        <w:shd w:val="clear" w:color="auto" w:fill="FFFFFF"/>
        <w:ind w:left="567" w:firstLine="284"/>
        <w:jc w:val="both"/>
        <w:rPr>
          <w:sz w:val="28"/>
          <w:szCs w:val="28"/>
        </w:rPr>
      </w:pPr>
    </w:p>
    <w:p w:rsidR="002468EC" w:rsidRPr="008A0A9D" w:rsidRDefault="002468EC" w:rsidP="00E53470">
      <w:pPr>
        <w:shd w:val="clear" w:color="auto" w:fill="FFFFFF"/>
        <w:ind w:left="567" w:firstLine="284"/>
        <w:jc w:val="center"/>
        <w:rPr>
          <w:b/>
          <w:i/>
          <w:sz w:val="28"/>
          <w:szCs w:val="28"/>
        </w:rPr>
      </w:pPr>
      <w:r w:rsidRPr="008A0A9D">
        <w:rPr>
          <w:b/>
          <w:i/>
          <w:sz w:val="28"/>
          <w:szCs w:val="28"/>
        </w:rPr>
        <w:t>ФОРМЫ РЕАЛИЗАЦИИ ПРОГРАММЫ</w:t>
      </w:r>
    </w:p>
    <w:p w:rsidR="00CE478D" w:rsidRPr="00FC0D00" w:rsidRDefault="002468EC" w:rsidP="00594D1B">
      <w:pPr>
        <w:shd w:val="clear" w:color="auto" w:fill="FFFFFF"/>
        <w:ind w:left="708" w:firstLine="284"/>
        <w:jc w:val="both"/>
        <w:rPr>
          <w:bCs/>
          <w:color w:val="000000"/>
          <w:sz w:val="28"/>
          <w:szCs w:val="28"/>
          <w:lang w:eastAsia="ru-RU"/>
        </w:rPr>
      </w:pPr>
      <w:r w:rsidRPr="00FC0D00">
        <w:rPr>
          <w:sz w:val="28"/>
          <w:szCs w:val="28"/>
        </w:rPr>
        <w:t xml:space="preserve">Работа по реализации программы включает в себя </w:t>
      </w:r>
      <w:r w:rsidR="00CE478D" w:rsidRPr="00FC0D00">
        <w:rPr>
          <w:sz w:val="28"/>
          <w:szCs w:val="28"/>
        </w:rPr>
        <w:t>п</w:t>
      </w:r>
      <w:r w:rsidRPr="00FC0D00">
        <w:rPr>
          <w:sz w:val="28"/>
          <w:szCs w:val="28"/>
        </w:rPr>
        <w:t>сихологическ</w:t>
      </w:r>
      <w:r w:rsidR="00CE478D" w:rsidRPr="00FC0D00">
        <w:rPr>
          <w:sz w:val="28"/>
          <w:szCs w:val="28"/>
        </w:rPr>
        <w:t>ую</w:t>
      </w:r>
      <w:r w:rsidRPr="00FC0D00">
        <w:rPr>
          <w:sz w:val="28"/>
          <w:szCs w:val="28"/>
        </w:rPr>
        <w:t xml:space="preserve"> </w:t>
      </w:r>
      <w:r w:rsidR="00CE478D" w:rsidRPr="00FC0D00">
        <w:rPr>
          <w:sz w:val="28"/>
          <w:szCs w:val="28"/>
        </w:rPr>
        <w:t xml:space="preserve">профилактику, </w:t>
      </w:r>
      <w:r w:rsidRPr="00FC0D00">
        <w:rPr>
          <w:sz w:val="28"/>
          <w:szCs w:val="28"/>
        </w:rPr>
        <w:t>диагностик</w:t>
      </w:r>
      <w:r w:rsidR="00194CE9" w:rsidRPr="00FC0D00">
        <w:rPr>
          <w:sz w:val="28"/>
          <w:szCs w:val="28"/>
        </w:rPr>
        <w:t xml:space="preserve">у и психологическую коррекцию методами </w:t>
      </w:r>
      <w:r w:rsidR="00CE478D" w:rsidRPr="00FC0D00">
        <w:rPr>
          <w:bCs/>
          <w:color w:val="000000"/>
          <w:sz w:val="28"/>
          <w:szCs w:val="28"/>
          <w:lang w:eastAsia="ru-RU"/>
        </w:rPr>
        <w:t>проведения:</w:t>
      </w:r>
    </w:p>
    <w:p w:rsidR="00CE478D" w:rsidRPr="00FC0D00" w:rsidRDefault="00C9692E"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xml:space="preserve">- </w:t>
      </w:r>
      <w:proofErr w:type="spellStart"/>
      <w:r w:rsidRPr="00FC0D00">
        <w:rPr>
          <w:color w:val="000000"/>
          <w:sz w:val="28"/>
          <w:szCs w:val="28"/>
          <w:lang w:eastAsia="ru-RU"/>
        </w:rPr>
        <w:t>а</w:t>
      </w:r>
      <w:r w:rsidR="00CE478D" w:rsidRPr="00FC0D00">
        <w:rPr>
          <w:color w:val="000000"/>
          <w:sz w:val="28"/>
          <w:szCs w:val="28"/>
          <w:lang w:eastAsia="ru-RU"/>
        </w:rPr>
        <w:t>кетировани</w:t>
      </w:r>
      <w:r w:rsidR="00194CE9" w:rsidRPr="00FC0D00">
        <w:rPr>
          <w:color w:val="000000"/>
          <w:sz w:val="28"/>
          <w:szCs w:val="28"/>
          <w:lang w:eastAsia="ru-RU"/>
        </w:rPr>
        <w:t>я</w:t>
      </w:r>
      <w:proofErr w:type="spellEnd"/>
      <w:r w:rsidR="00CE478D" w:rsidRPr="00FC0D00">
        <w:rPr>
          <w:color w:val="000000"/>
          <w:sz w:val="28"/>
          <w:szCs w:val="28"/>
          <w:lang w:eastAsia="ru-RU"/>
        </w:rPr>
        <w:t>;</w:t>
      </w:r>
    </w:p>
    <w:p w:rsidR="00CE478D" w:rsidRPr="00FC0D00" w:rsidRDefault="00CE478D"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xml:space="preserve">- </w:t>
      </w:r>
      <w:r w:rsidR="00C9692E" w:rsidRPr="00FC0D00">
        <w:rPr>
          <w:color w:val="000000"/>
          <w:sz w:val="28"/>
          <w:szCs w:val="28"/>
          <w:lang w:eastAsia="ru-RU"/>
        </w:rPr>
        <w:t>с</w:t>
      </w:r>
      <w:r w:rsidRPr="00FC0D00">
        <w:rPr>
          <w:color w:val="000000"/>
          <w:sz w:val="28"/>
          <w:szCs w:val="28"/>
          <w:lang w:eastAsia="ru-RU"/>
        </w:rPr>
        <w:t>оциологически</w:t>
      </w:r>
      <w:r w:rsidR="00194CE9" w:rsidRPr="00FC0D00">
        <w:rPr>
          <w:color w:val="000000"/>
          <w:sz w:val="28"/>
          <w:szCs w:val="28"/>
          <w:lang w:eastAsia="ru-RU"/>
        </w:rPr>
        <w:t>х</w:t>
      </w:r>
      <w:r w:rsidRPr="00FC0D00">
        <w:rPr>
          <w:color w:val="000000"/>
          <w:sz w:val="28"/>
          <w:szCs w:val="28"/>
          <w:lang w:eastAsia="ru-RU"/>
        </w:rPr>
        <w:t xml:space="preserve"> опрос</w:t>
      </w:r>
      <w:r w:rsidR="00194CE9" w:rsidRPr="00FC0D00">
        <w:rPr>
          <w:color w:val="000000"/>
          <w:sz w:val="28"/>
          <w:szCs w:val="28"/>
          <w:lang w:eastAsia="ru-RU"/>
        </w:rPr>
        <w:t>ов</w:t>
      </w:r>
      <w:r w:rsidRPr="00FC0D00">
        <w:rPr>
          <w:color w:val="000000"/>
          <w:sz w:val="28"/>
          <w:szCs w:val="28"/>
          <w:lang w:eastAsia="ru-RU"/>
        </w:rPr>
        <w:t>;</w:t>
      </w:r>
    </w:p>
    <w:p w:rsidR="00194CE9" w:rsidRPr="00FC0D00" w:rsidRDefault="00C9692E"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д</w:t>
      </w:r>
      <w:r w:rsidR="00CE478D" w:rsidRPr="00FC0D00">
        <w:rPr>
          <w:color w:val="000000"/>
          <w:sz w:val="28"/>
          <w:szCs w:val="28"/>
          <w:lang w:eastAsia="ru-RU"/>
        </w:rPr>
        <w:t>иагностировани</w:t>
      </w:r>
      <w:r w:rsidR="00194CE9" w:rsidRPr="00FC0D00">
        <w:rPr>
          <w:color w:val="000000"/>
          <w:sz w:val="28"/>
          <w:szCs w:val="28"/>
          <w:lang w:eastAsia="ru-RU"/>
        </w:rPr>
        <w:t>я</w:t>
      </w:r>
      <w:r w:rsidR="00CE478D" w:rsidRPr="00FC0D00">
        <w:rPr>
          <w:color w:val="000000"/>
          <w:sz w:val="28"/>
          <w:szCs w:val="28"/>
          <w:lang w:eastAsia="ru-RU"/>
        </w:rPr>
        <w:t>;</w:t>
      </w:r>
    </w:p>
    <w:p w:rsidR="00CE478D" w:rsidRPr="00FC0D00" w:rsidRDefault="00C9692E"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л</w:t>
      </w:r>
      <w:r w:rsidR="00CE478D" w:rsidRPr="00FC0D00">
        <w:rPr>
          <w:color w:val="000000"/>
          <w:sz w:val="28"/>
          <w:szCs w:val="28"/>
          <w:lang w:eastAsia="ru-RU"/>
        </w:rPr>
        <w:t>екционно-практически</w:t>
      </w:r>
      <w:r w:rsidR="00194CE9" w:rsidRPr="00FC0D00">
        <w:rPr>
          <w:color w:val="000000"/>
          <w:sz w:val="28"/>
          <w:szCs w:val="28"/>
          <w:lang w:eastAsia="ru-RU"/>
        </w:rPr>
        <w:t>х</w:t>
      </w:r>
      <w:r w:rsidR="00CE478D" w:rsidRPr="00FC0D00">
        <w:rPr>
          <w:color w:val="000000"/>
          <w:sz w:val="28"/>
          <w:szCs w:val="28"/>
          <w:lang w:eastAsia="ru-RU"/>
        </w:rPr>
        <w:t xml:space="preserve"> заняти</w:t>
      </w:r>
      <w:r w:rsidRPr="00FC0D00">
        <w:rPr>
          <w:color w:val="000000"/>
          <w:sz w:val="28"/>
          <w:szCs w:val="28"/>
          <w:lang w:eastAsia="ru-RU"/>
        </w:rPr>
        <w:t>й</w:t>
      </w:r>
      <w:r w:rsidR="00CE478D" w:rsidRPr="00FC0D00">
        <w:rPr>
          <w:color w:val="000000"/>
          <w:sz w:val="28"/>
          <w:szCs w:val="28"/>
          <w:lang w:eastAsia="ru-RU"/>
        </w:rPr>
        <w:t>;</w:t>
      </w:r>
    </w:p>
    <w:p w:rsidR="00CE478D" w:rsidRPr="00FC0D00" w:rsidRDefault="00C9692E"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т</w:t>
      </w:r>
      <w:r w:rsidR="00CE478D" w:rsidRPr="00FC0D00">
        <w:rPr>
          <w:color w:val="000000"/>
          <w:sz w:val="28"/>
          <w:szCs w:val="28"/>
          <w:lang w:eastAsia="ru-RU"/>
        </w:rPr>
        <w:t>ренинг</w:t>
      </w:r>
      <w:r w:rsidR="00194CE9" w:rsidRPr="00FC0D00">
        <w:rPr>
          <w:color w:val="000000"/>
          <w:sz w:val="28"/>
          <w:szCs w:val="28"/>
          <w:lang w:eastAsia="ru-RU"/>
        </w:rPr>
        <w:t>ов</w:t>
      </w:r>
      <w:r w:rsidR="00CE478D" w:rsidRPr="00FC0D00">
        <w:rPr>
          <w:color w:val="000000"/>
          <w:sz w:val="28"/>
          <w:szCs w:val="28"/>
          <w:lang w:eastAsia="ru-RU"/>
        </w:rPr>
        <w:t>;</w:t>
      </w:r>
    </w:p>
    <w:p w:rsidR="00CE478D" w:rsidRPr="00FC0D00" w:rsidRDefault="00C9692E"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р</w:t>
      </w:r>
      <w:r w:rsidR="00CE478D" w:rsidRPr="00FC0D00">
        <w:rPr>
          <w:color w:val="000000"/>
          <w:sz w:val="28"/>
          <w:szCs w:val="28"/>
          <w:lang w:eastAsia="ru-RU"/>
        </w:rPr>
        <w:t>олевы</w:t>
      </w:r>
      <w:r w:rsidR="00194CE9" w:rsidRPr="00FC0D00">
        <w:rPr>
          <w:color w:val="000000"/>
          <w:sz w:val="28"/>
          <w:szCs w:val="28"/>
          <w:lang w:eastAsia="ru-RU"/>
        </w:rPr>
        <w:t>х</w:t>
      </w:r>
      <w:r w:rsidR="00CE478D" w:rsidRPr="00FC0D00">
        <w:rPr>
          <w:color w:val="000000"/>
          <w:sz w:val="28"/>
          <w:szCs w:val="28"/>
          <w:lang w:eastAsia="ru-RU"/>
        </w:rPr>
        <w:t xml:space="preserve"> и ситуативны</w:t>
      </w:r>
      <w:r w:rsidR="00194CE9" w:rsidRPr="00FC0D00">
        <w:rPr>
          <w:color w:val="000000"/>
          <w:sz w:val="28"/>
          <w:szCs w:val="28"/>
          <w:lang w:eastAsia="ru-RU"/>
        </w:rPr>
        <w:t>х</w:t>
      </w:r>
      <w:r w:rsidR="00CE478D" w:rsidRPr="00FC0D00">
        <w:rPr>
          <w:color w:val="000000"/>
          <w:sz w:val="28"/>
          <w:szCs w:val="28"/>
          <w:lang w:eastAsia="ru-RU"/>
        </w:rPr>
        <w:t xml:space="preserve"> игр;</w:t>
      </w:r>
    </w:p>
    <w:p w:rsidR="00CE478D" w:rsidRPr="00FC0D00" w:rsidRDefault="00C9692E"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д</w:t>
      </w:r>
      <w:r w:rsidR="00CE478D" w:rsidRPr="00FC0D00">
        <w:rPr>
          <w:color w:val="000000"/>
          <w:sz w:val="28"/>
          <w:szCs w:val="28"/>
          <w:lang w:eastAsia="ru-RU"/>
        </w:rPr>
        <w:t>искусси</w:t>
      </w:r>
      <w:r w:rsidR="00194CE9" w:rsidRPr="00FC0D00">
        <w:rPr>
          <w:color w:val="000000"/>
          <w:sz w:val="28"/>
          <w:szCs w:val="28"/>
          <w:lang w:eastAsia="ru-RU"/>
        </w:rPr>
        <w:t>й</w:t>
      </w:r>
      <w:r w:rsidR="00CE478D" w:rsidRPr="00FC0D00">
        <w:rPr>
          <w:color w:val="000000"/>
          <w:sz w:val="28"/>
          <w:szCs w:val="28"/>
          <w:lang w:eastAsia="ru-RU"/>
        </w:rPr>
        <w:t>;</w:t>
      </w:r>
    </w:p>
    <w:p w:rsidR="00CE478D" w:rsidRPr="00FC0D00" w:rsidRDefault="00C9692E"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б</w:t>
      </w:r>
      <w:r w:rsidR="00CE478D" w:rsidRPr="00FC0D00">
        <w:rPr>
          <w:color w:val="000000"/>
          <w:sz w:val="28"/>
          <w:szCs w:val="28"/>
          <w:lang w:eastAsia="ru-RU"/>
        </w:rPr>
        <w:t>есед;</w:t>
      </w:r>
    </w:p>
    <w:p w:rsidR="00CE478D" w:rsidRPr="00FC0D00" w:rsidRDefault="00C9692E"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с</w:t>
      </w:r>
      <w:r w:rsidR="00CE478D" w:rsidRPr="00FC0D00">
        <w:rPr>
          <w:color w:val="000000"/>
          <w:sz w:val="28"/>
          <w:szCs w:val="28"/>
          <w:lang w:eastAsia="ru-RU"/>
        </w:rPr>
        <w:t>оциально-педагогическо</w:t>
      </w:r>
      <w:r w:rsidR="00194CE9" w:rsidRPr="00FC0D00">
        <w:rPr>
          <w:color w:val="000000"/>
          <w:sz w:val="28"/>
          <w:szCs w:val="28"/>
          <w:lang w:eastAsia="ru-RU"/>
        </w:rPr>
        <w:t>го сопровождения</w:t>
      </w:r>
      <w:r w:rsidR="00CE478D" w:rsidRPr="00FC0D00">
        <w:rPr>
          <w:color w:val="000000"/>
          <w:sz w:val="28"/>
          <w:szCs w:val="28"/>
          <w:lang w:eastAsia="ru-RU"/>
        </w:rPr>
        <w:t>;</w:t>
      </w:r>
    </w:p>
    <w:p w:rsidR="00CE478D" w:rsidRPr="00FC0D00" w:rsidRDefault="00CE478D"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xml:space="preserve">- </w:t>
      </w:r>
      <w:proofErr w:type="spellStart"/>
      <w:r w:rsidR="00C9692E" w:rsidRPr="00FC0D00">
        <w:rPr>
          <w:color w:val="000000"/>
          <w:sz w:val="28"/>
          <w:szCs w:val="28"/>
          <w:lang w:eastAsia="ru-RU"/>
        </w:rPr>
        <w:t>п</w:t>
      </w:r>
      <w:r w:rsidRPr="00FC0D00">
        <w:rPr>
          <w:color w:val="000000"/>
          <w:sz w:val="28"/>
          <w:szCs w:val="28"/>
          <w:lang w:eastAsia="ru-RU"/>
        </w:rPr>
        <w:t>сихолого</w:t>
      </w:r>
      <w:proofErr w:type="spellEnd"/>
      <w:r w:rsidR="00C9692E" w:rsidRPr="00FC0D00">
        <w:rPr>
          <w:color w:val="000000"/>
          <w:sz w:val="28"/>
          <w:szCs w:val="28"/>
          <w:lang w:eastAsia="ru-RU"/>
        </w:rPr>
        <w:t xml:space="preserve"> </w:t>
      </w:r>
      <w:r w:rsidR="00194CE9" w:rsidRPr="00FC0D00">
        <w:rPr>
          <w:color w:val="000000"/>
          <w:sz w:val="28"/>
          <w:szCs w:val="28"/>
          <w:lang w:eastAsia="ru-RU"/>
        </w:rPr>
        <w:t>-</w:t>
      </w:r>
      <w:r w:rsidR="00C9692E" w:rsidRPr="00FC0D00">
        <w:rPr>
          <w:color w:val="000000"/>
          <w:sz w:val="28"/>
          <w:szCs w:val="28"/>
          <w:lang w:eastAsia="ru-RU"/>
        </w:rPr>
        <w:t xml:space="preserve"> </w:t>
      </w:r>
      <w:r w:rsidRPr="00FC0D00">
        <w:rPr>
          <w:color w:val="000000"/>
          <w:sz w:val="28"/>
          <w:szCs w:val="28"/>
          <w:lang w:eastAsia="ru-RU"/>
        </w:rPr>
        <w:t>коррекционн</w:t>
      </w:r>
      <w:r w:rsidR="00C9692E" w:rsidRPr="00FC0D00">
        <w:rPr>
          <w:color w:val="000000"/>
          <w:sz w:val="28"/>
          <w:szCs w:val="28"/>
          <w:lang w:eastAsia="ru-RU"/>
        </w:rPr>
        <w:t>о</w:t>
      </w:r>
      <w:r w:rsidR="00194CE9" w:rsidRPr="00FC0D00">
        <w:rPr>
          <w:color w:val="000000"/>
          <w:sz w:val="28"/>
          <w:szCs w:val="28"/>
          <w:lang w:eastAsia="ru-RU"/>
        </w:rPr>
        <w:t>го</w:t>
      </w:r>
      <w:r w:rsidRPr="00FC0D00">
        <w:rPr>
          <w:color w:val="000000"/>
          <w:sz w:val="28"/>
          <w:szCs w:val="28"/>
          <w:lang w:eastAsia="ru-RU"/>
        </w:rPr>
        <w:t xml:space="preserve"> воздействи</w:t>
      </w:r>
      <w:r w:rsidR="00194CE9" w:rsidRPr="00FC0D00">
        <w:rPr>
          <w:color w:val="000000"/>
          <w:sz w:val="28"/>
          <w:szCs w:val="28"/>
          <w:lang w:eastAsia="ru-RU"/>
        </w:rPr>
        <w:t>я</w:t>
      </w:r>
      <w:r w:rsidRPr="00FC0D00">
        <w:rPr>
          <w:color w:val="000000"/>
          <w:sz w:val="28"/>
          <w:szCs w:val="28"/>
          <w:lang w:eastAsia="ru-RU"/>
        </w:rPr>
        <w:t>;</w:t>
      </w:r>
    </w:p>
    <w:p w:rsidR="00CE478D" w:rsidRPr="00FC0D00" w:rsidRDefault="00CE478D" w:rsidP="00F9331F">
      <w:pPr>
        <w:shd w:val="clear" w:color="auto" w:fill="FFFFFF"/>
        <w:suppressAutoHyphens w:val="0"/>
        <w:ind w:left="709" w:firstLine="142"/>
        <w:jc w:val="both"/>
        <w:rPr>
          <w:color w:val="000000"/>
          <w:sz w:val="28"/>
          <w:szCs w:val="28"/>
          <w:lang w:eastAsia="ru-RU"/>
        </w:rPr>
      </w:pPr>
      <w:r w:rsidRPr="00FC0D00">
        <w:rPr>
          <w:color w:val="000000"/>
          <w:sz w:val="28"/>
          <w:szCs w:val="28"/>
          <w:lang w:eastAsia="ru-RU"/>
        </w:rPr>
        <w:t xml:space="preserve">- </w:t>
      </w:r>
      <w:r w:rsidR="00C9692E" w:rsidRPr="00FC0D00">
        <w:rPr>
          <w:color w:val="000000"/>
          <w:sz w:val="28"/>
          <w:szCs w:val="28"/>
          <w:lang w:eastAsia="ru-RU"/>
        </w:rPr>
        <w:t>в</w:t>
      </w:r>
      <w:r w:rsidRPr="00FC0D00">
        <w:rPr>
          <w:color w:val="000000"/>
          <w:sz w:val="28"/>
          <w:szCs w:val="28"/>
          <w:lang w:eastAsia="ru-RU"/>
        </w:rPr>
        <w:t>ключени</w:t>
      </w:r>
      <w:r w:rsidR="00194CE9" w:rsidRPr="00FC0D00">
        <w:rPr>
          <w:color w:val="000000"/>
          <w:sz w:val="28"/>
          <w:szCs w:val="28"/>
          <w:lang w:eastAsia="ru-RU"/>
        </w:rPr>
        <w:t>я</w:t>
      </w:r>
      <w:r w:rsidRPr="00FC0D00">
        <w:rPr>
          <w:color w:val="000000"/>
          <w:sz w:val="28"/>
          <w:szCs w:val="28"/>
          <w:lang w:eastAsia="ru-RU"/>
        </w:rPr>
        <w:t xml:space="preserve"> студентов во </w:t>
      </w:r>
      <w:proofErr w:type="spellStart"/>
      <w:r w:rsidRPr="00FC0D00">
        <w:rPr>
          <w:color w:val="000000"/>
          <w:sz w:val="28"/>
          <w:szCs w:val="28"/>
          <w:lang w:eastAsia="ru-RU"/>
        </w:rPr>
        <w:t>внеучебную</w:t>
      </w:r>
      <w:proofErr w:type="spellEnd"/>
      <w:r w:rsidRPr="00FC0D00">
        <w:rPr>
          <w:color w:val="000000"/>
          <w:sz w:val="28"/>
          <w:szCs w:val="28"/>
          <w:lang w:eastAsia="ru-RU"/>
        </w:rPr>
        <w:t xml:space="preserve"> деятельность.</w:t>
      </w:r>
    </w:p>
    <w:p w:rsidR="00BD303A" w:rsidRPr="00594D1B" w:rsidRDefault="00BD303A" w:rsidP="00F9331F">
      <w:pPr>
        <w:shd w:val="clear" w:color="auto" w:fill="FFFFFF"/>
        <w:ind w:left="709" w:firstLine="142"/>
        <w:jc w:val="both"/>
        <w:rPr>
          <w:b/>
          <w:sz w:val="18"/>
          <w:szCs w:val="18"/>
        </w:rPr>
      </w:pPr>
    </w:p>
    <w:p w:rsidR="00E87395" w:rsidRPr="00FC0D00" w:rsidRDefault="00E87395" w:rsidP="00F9331F">
      <w:pPr>
        <w:shd w:val="clear" w:color="auto" w:fill="FFFFFF"/>
        <w:ind w:left="709" w:firstLine="707"/>
        <w:jc w:val="both"/>
        <w:rPr>
          <w:b/>
          <w:sz w:val="28"/>
          <w:szCs w:val="28"/>
        </w:rPr>
      </w:pPr>
      <w:r w:rsidRPr="00FC0D00">
        <w:rPr>
          <w:b/>
          <w:sz w:val="28"/>
          <w:szCs w:val="28"/>
        </w:rPr>
        <w:t>В реализации программы принимают участие:</w:t>
      </w:r>
    </w:p>
    <w:p w:rsidR="00E87395" w:rsidRPr="00FC0D00" w:rsidRDefault="00E87395" w:rsidP="00F9331F">
      <w:pPr>
        <w:shd w:val="clear" w:color="auto" w:fill="FFFFFF"/>
        <w:ind w:left="709" w:firstLine="142"/>
        <w:contextualSpacing/>
        <w:jc w:val="both"/>
        <w:rPr>
          <w:sz w:val="28"/>
          <w:szCs w:val="28"/>
        </w:rPr>
      </w:pPr>
      <w:r w:rsidRPr="00FC0D00">
        <w:rPr>
          <w:sz w:val="28"/>
          <w:szCs w:val="28"/>
        </w:rPr>
        <w:t xml:space="preserve">- </w:t>
      </w:r>
      <w:r w:rsidR="004A1A08" w:rsidRPr="00FC0D00">
        <w:rPr>
          <w:sz w:val="28"/>
          <w:szCs w:val="28"/>
        </w:rPr>
        <w:t xml:space="preserve">зав. отделом </w:t>
      </w:r>
      <w:r w:rsidRPr="00FC0D00">
        <w:rPr>
          <w:sz w:val="28"/>
          <w:szCs w:val="28"/>
        </w:rPr>
        <w:t>по ВР;</w:t>
      </w:r>
    </w:p>
    <w:p w:rsidR="00E87395" w:rsidRPr="00FC0D00" w:rsidRDefault="00E87395" w:rsidP="00F9331F">
      <w:pPr>
        <w:shd w:val="clear" w:color="auto" w:fill="FFFFFF"/>
        <w:ind w:left="709" w:firstLine="142"/>
        <w:contextualSpacing/>
        <w:jc w:val="both"/>
        <w:rPr>
          <w:sz w:val="28"/>
          <w:szCs w:val="28"/>
        </w:rPr>
      </w:pPr>
      <w:r w:rsidRPr="00FC0D00">
        <w:rPr>
          <w:sz w:val="28"/>
          <w:szCs w:val="28"/>
        </w:rPr>
        <w:t>- социальный педагог;</w:t>
      </w:r>
    </w:p>
    <w:p w:rsidR="00E87395" w:rsidRPr="00FC0D00" w:rsidRDefault="00E87395" w:rsidP="00F9331F">
      <w:pPr>
        <w:shd w:val="clear" w:color="auto" w:fill="FFFFFF"/>
        <w:ind w:left="709" w:firstLine="142"/>
        <w:contextualSpacing/>
        <w:jc w:val="both"/>
        <w:rPr>
          <w:sz w:val="28"/>
          <w:szCs w:val="28"/>
        </w:rPr>
      </w:pPr>
      <w:r w:rsidRPr="00FC0D00">
        <w:rPr>
          <w:sz w:val="28"/>
          <w:szCs w:val="28"/>
        </w:rPr>
        <w:t>- педагог – психолог;</w:t>
      </w:r>
    </w:p>
    <w:p w:rsidR="00E87395" w:rsidRPr="00FC0D00" w:rsidRDefault="00E87395" w:rsidP="00F9331F">
      <w:pPr>
        <w:shd w:val="clear" w:color="auto" w:fill="FFFFFF"/>
        <w:ind w:left="709" w:firstLine="142"/>
        <w:contextualSpacing/>
        <w:jc w:val="both"/>
        <w:rPr>
          <w:sz w:val="28"/>
          <w:szCs w:val="28"/>
        </w:rPr>
      </w:pPr>
      <w:r w:rsidRPr="00FC0D00">
        <w:rPr>
          <w:sz w:val="28"/>
          <w:szCs w:val="28"/>
        </w:rPr>
        <w:t xml:space="preserve">- </w:t>
      </w:r>
      <w:r w:rsidR="004A1A08" w:rsidRPr="00FC0D00">
        <w:rPr>
          <w:sz w:val="28"/>
          <w:szCs w:val="28"/>
        </w:rPr>
        <w:t xml:space="preserve">преподаватель </w:t>
      </w:r>
      <w:r w:rsidRPr="00FC0D00">
        <w:rPr>
          <w:sz w:val="28"/>
          <w:szCs w:val="28"/>
        </w:rPr>
        <w:t>физвоспитания;</w:t>
      </w:r>
    </w:p>
    <w:p w:rsidR="00E87395" w:rsidRPr="00FC0D00" w:rsidRDefault="00E87395" w:rsidP="00F9331F">
      <w:pPr>
        <w:shd w:val="clear" w:color="auto" w:fill="FFFFFF"/>
        <w:ind w:left="709" w:firstLine="142"/>
        <w:contextualSpacing/>
        <w:jc w:val="both"/>
        <w:rPr>
          <w:sz w:val="28"/>
          <w:szCs w:val="28"/>
        </w:rPr>
      </w:pPr>
      <w:r w:rsidRPr="00FC0D00">
        <w:rPr>
          <w:sz w:val="28"/>
          <w:szCs w:val="28"/>
        </w:rPr>
        <w:t xml:space="preserve">- </w:t>
      </w:r>
      <w:r w:rsidR="004A1A08" w:rsidRPr="00FC0D00">
        <w:rPr>
          <w:sz w:val="28"/>
          <w:szCs w:val="28"/>
        </w:rPr>
        <w:t>медицинский работник;</w:t>
      </w:r>
    </w:p>
    <w:p w:rsidR="00E87395" w:rsidRPr="00FC0D00" w:rsidRDefault="004A1A08" w:rsidP="00F9331F">
      <w:pPr>
        <w:shd w:val="clear" w:color="auto" w:fill="FFFFFF"/>
        <w:ind w:left="709" w:firstLine="142"/>
        <w:contextualSpacing/>
        <w:jc w:val="both"/>
        <w:rPr>
          <w:sz w:val="28"/>
          <w:szCs w:val="28"/>
        </w:rPr>
      </w:pPr>
      <w:r w:rsidRPr="00FC0D00">
        <w:rPr>
          <w:sz w:val="28"/>
          <w:szCs w:val="28"/>
        </w:rPr>
        <w:t>- педагог дополнительного образования;</w:t>
      </w:r>
    </w:p>
    <w:p w:rsidR="003976F7" w:rsidRPr="00FC0D00" w:rsidRDefault="003976F7" w:rsidP="00F9331F">
      <w:pPr>
        <w:shd w:val="clear" w:color="auto" w:fill="FFFFFF"/>
        <w:ind w:left="709" w:firstLine="142"/>
        <w:contextualSpacing/>
        <w:jc w:val="both"/>
        <w:rPr>
          <w:sz w:val="28"/>
          <w:szCs w:val="28"/>
        </w:rPr>
      </w:pPr>
      <w:r w:rsidRPr="00FC0D00">
        <w:rPr>
          <w:sz w:val="28"/>
          <w:szCs w:val="28"/>
        </w:rPr>
        <w:t xml:space="preserve">- руководители </w:t>
      </w:r>
      <w:r w:rsidR="004A1A08" w:rsidRPr="00FC0D00">
        <w:rPr>
          <w:sz w:val="28"/>
          <w:szCs w:val="28"/>
        </w:rPr>
        <w:t>кружков, творческих мастерских</w:t>
      </w:r>
      <w:r w:rsidR="00961EEB" w:rsidRPr="00FC0D00">
        <w:rPr>
          <w:sz w:val="28"/>
          <w:szCs w:val="28"/>
        </w:rPr>
        <w:t>;</w:t>
      </w:r>
    </w:p>
    <w:p w:rsidR="00E87395" w:rsidRPr="00FC0D00" w:rsidRDefault="00E87395" w:rsidP="00D300CD">
      <w:pPr>
        <w:shd w:val="clear" w:color="auto" w:fill="FFFFFF"/>
        <w:ind w:left="567" w:firstLine="284"/>
        <w:contextualSpacing/>
        <w:jc w:val="both"/>
        <w:rPr>
          <w:sz w:val="28"/>
          <w:szCs w:val="28"/>
        </w:rPr>
      </w:pPr>
      <w:r w:rsidRPr="00FC0D00">
        <w:rPr>
          <w:sz w:val="28"/>
          <w:szCs w:val="28"/>
        </w:rPr>
        <w:lastRenderedPageBreak/>
        <w:t>- к</w:t>
      </w:r>
      <w:r w:rsidR="004A1A08" w:rsidRPr="00FC0D00">
        <w:rPr>
          <w:sz w:val="28"/>
          <w:szCs w:val="28"/>
        </w:rPr>
        <w:t xml:space="preserve">ураторы 1 </w:t>
      </w:r>
      <w:r w:rsidRPr="00FC0D00">
        <w:rPr>
          <w:sz w:val="28"/>
          <w:szCs w:val="28"/>
        </w:rPr>
        <w:t>курсов;</w:t>
      </w:r>
    </w:p>
    <w:p w:rsidR="00487BE8" w:rsidRPr="00FC0D00" w:rsidRDefault="00487BE8" w:rsidP="00D300CD">
      <w:pPr>
        <w:shd w:val="clear" w:color="auto" w:fill="FFFFFF"/>
        <w:ind w:left="567" w:firstLine="284"/>
        <w:contextualSpacing/>
        <w:jc w:val="both"/>
        <w:rPr>
          <w:sz w:val="28"/>
          <w:szCs w:val="28"/>
        </w:rPr>
      </w:pPr>
      <w:r w:rsidRPr="00FC0D00">
        <w:rPr>
          <w:sz w:val="28"/>
          <w:szCs w:val="28"/>
        </w:rPr>
        <w:t>-</w:t>
      </w:r>
      <w:r w:rsidR="00594D1B">
        <w:rPr>
          <w:sz w:val="28"/>
          <w:szCs w:val="28"/>
        </w:rPr>
        <w:t xml:space="preserve"> </w:t>
      </w:r>
      <w:r w:rsidRPr="00FC0D00">
        <w:rPr>
          <w:sz w:val="28"/>
          <w:szCs w:val="28"/>
        </w:rPr>
        <w:t xml:space="preserve">преподаватели – предметники. </w:t>
      </w:r>
    </w:p>
    <w:p w:rsidR="00F9331F" w:rsidRDefault="00F9331F" w:rsidP="008A0A9D">
      <w:pPr>
        <w:shd w:val="clear" w:color="auto" w:fill="FFFFFF"/>
        <w:suppressAutoHyphens w:val="0"/>
        <w:jc w:val="center"/>
        <w:rPr>
          <w:b/>
          <w:bCs/>
          <w:color w:val="000000"/>
          <w:sz w:val="28"/>
          <w:szCs w:val="28"/>
          <w:lang w:eastAsia="ru-RU"/>
        </w:rPr>
      </w:pPr>
    </w:p>
    <w:p w:rsidR="00CE478D" w:rsidRPr="00FC0D00" w:rsidRDefault="00CE1BC3" w:rsidP="008A0A9D">
      <w:pPr>
        <w:shd w:val="clear" w:color="auto" w:fill="FFFFFF"/>
        <w:suppressAutoHyphens w:val="0"/>
        <w:jc w:val="center"/>
        <w:rPr>
          <w:b/>
          <w:bCs/>
          <w:color w:val="000000"/>
          <w:sz w:val="28"/>
          <w:szCs w:val="28"/>
          <w:lang w:eastAsia="ru-RU"/>
        </w:rPr>
      </w:pPr>
      <w:r w:rsidRPr="00FC0D00">
        <w:rPr>
          <w:b/>
          <w:bCs/>
          <w:color w:val="000000"/>
          <w:sz w:val="28"/>
          <w:szCs w:val="28"/>
          <w:lang w:eastAsia="ru-RU"/>
        </w:rPr>
        <w:t>Условия реализации программы</w:t>
      </w:r>
    </w:p>
    <w:p w:rsidR="00CE1BC3" w:rsidRPr="00FC0D00" w:rsidRDefault="00CE1BC3" w:rsidP="008A0A9D">
      <w:pPr>
        <w:shd w:val="clear" w:color="auto" w:fill="FFFFFF"/>
        <w:suppressAutoHyphens w:val="0"/>
        <w:jc w:val="center"/>
        <w:rPr>
          <w:b/>
          <w:bCs/>
          <w:color w:val="000000"/>
          <w:sz w:val="28"/>
          <w:szCs w:val="28"/>
          <w:lang w:eastAsia="ru-RU"/>
        </w:rPr>
      </w:pPr>
      <w:r w:rsidRPr="00FC0D00">
        <w:rPr>
          <w:b/>
          <w:bCs/>
          <w:color w:val="000000"/>
          <w:sz w:val="28"/>
          <w:szCs w:val="28"/>
          <w:lang w:eastAsia="ru-RU"/>
        </w:rPr>
        <w:t>Материально-техническое обеспечение программы</w:t>
      </w:r>
    </w:p>
    <w:p w:rsidR="00CE1BC3" w:rsidRPr="00FC0D00" w:rsidRDefault="00CE1BC3" w:rsidP="00F9331F">
      <w:pPr>
        <w:shd w:val="clear" w:color="auto" w:fill="FFFFFF"/>
        <w:suppressAutoHyphens w:val="0"/>
        <w:ind w:left="708" w:firstLine="708"/>
        <w:jc w:val="both"/>
        <w:rPr>
          <w:bCs/>
          <w:color w:val="000000"/>
          <w:sz w:val="28"/>
          <w:szCs w:val="28"/>
          <w:lang w:eastAsia="ru-RU"/>
        </w:rPr>
      </w:pPr>
      <w:r w:rsidRPr="00FC0D00">
        <w:rPr>
          <w:bCs/>
          <w:color w:val="000000"/>
          <w:sz w:val="28"/>
          <w:szCs w:val="28"/>
          <w:lang w:eastAsia="ru-RU"/>
        </w:rPr>
        <w:t xml:space="preserve">Занятия с </w:t>
      </w:r>
      <w:proofErr w:type="gramStart"/>
      <w:r w:rsidRPr="00FC0D00">
        <w:rPr>
          <w:bCs/>
          <w:color w:val="000000"/>
          <w:sz w:val="28"/>
          <w:szCs w:val="28"/>
          <w:lang w:eastAsia="ru-RU"/>
        </w:rPr>
        <w:t>обучающимися</w:t>
      </w:r>
      <w:proofErr w:type="gramEnd"/>
      <w:r w:rsidRPr="00FC0D00">
        <w:rPr>
          <w:bCs/>
          <w:color w:val="000000"/>
          <w:sz w:val="28"/>
          <w:szCs w:val="28"/>
          <w:lang w:eastAsia="ru-RU"/>
        </w:rPr>
        <w:t xml:space="preserve"> проводятся с использованием ресурсной базы ТОГБПОУ «Мичуринский аграрный техникум».</w:t>
      </w:r>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Перечень оборудования учебного кабинета:</w:t>
      </w:r>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Классная доска</w:t>
      </w:r>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 xml:space="preserve">Столы и стулья для </w:t>
      </w:r>
      <w:proofErr w:type="gramStart"/>
      <w:r w:rsidRPr="00FC0D00">
        <w:rPr>
          <w:bCs/>
          <w:color w:val="000000"/>
          <w:sz w:val="28"/>
          <w:szCs w:val="28"/>
          <w:lang w:eastAsia="ru-RU"/>
        </w:rPr>
        <w:t>обучающихся</w:t>
      </w:r>
      <w:proofErr w:type="gramEnd"/>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Перечень технических средств:</w:t>
      </w:r>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Компьютер</w:t>
      </w:r>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Принтер</w:t>
      </w:r>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Мультимедиа-проектор</w:t>
      </w:r>
    </w:p>
    <w:p w:rsidR="00CE1BC3" w:rsidRPr="00FC0D00" w:rsidRDefault="00CE1BC3" w:rsidP="00F9331F">
      <w:pPr>
        <w:shd w:val="clear" w:color="auto" w:fill="FFFFFF"/>
        <w:suppressAutoHyphens w:val="0"/>
        <w:ind w:left="708" w:firstLine="708"/>
        <w:jc w:val="both"/>
        <w:rPr>
          <w:bCs/>
          <w:color w:val="000000"/>
          <w:sz w:val="28"/>
          <w:szCs w:val="28"/>
          <w:lang w:eastAsia="ru-RU"/>
        </w:rPr>
      </w:pPr>
      <w:r w:rsidRPr="00FC0D00">
        <w:rPr>
          <w:bCs/>
          <w:color w:val="000000"/>
          <w:sz w:val="28"/>
          <w:szCs w:val="28"/>
          <w:lang w:eastAsia="ru-RU"/>
        </w:rPr>
        <w:t>Перечень материалов, необходимых для проведения игровых тренингов, направленных на знакомство в группах, сплочение коллектива, выявления индивидуальных способностей обучающихся (из расчета на 1 группу - 20 человек):</w:t>
      </w:r>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Ватман – 2 шт.</w:t>
      </w:r>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Клей – 2 шт.</w:t>
      </w:r>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Маркеры цветные – 4 шт.</w:t>
      </w:r>
    </w:p>
    <w:p w:rsidR="00CE1BC3" w:rsidRPr="00FC0D00" w:rsidRDefault="00CE1BC3"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 xml:space="preserve">Карандаши цветные – 1 </w:t>
      </w:r>
      <w:proofErr w:type="spellStart"/>
      <w:r w:rsidRPr="00FC0D00">
        <w:rPr>
          <w:bCs/>
          <w:color w:val="000000"/>
          <w:sz w:val="28"/>
          <w:szCs w:val="28"/>
          <w:lang w:eastAsia="ru-RU"/>
        </w:rPr>
        <w:t>уп</w:t>
      </w:r>
      <w:proofErr w:type="spellEnd"/>
      <w:r w:rsidRPr="00FC0D00">
        <w:rPr>
          <w:bCs/>
          <w:color w:val="000000"/>
          <w:sz w:val="28"/>
          <w:szCs w:val="28"/>
          <w:lang w:eastAsia="ru-RU"/>
        </w:rPr>
        <w:t>.</w:t>
      </w:r>
    </w:p>
    <w:p w:rsidR="00CE1BC3" w:rsidRPr="00FC0D00" w:rsidRDefault="001D5E21" w:rsidP="00CE1BC3">
      <w:pPr>
        <w:shd w:val="clear" w:color="auto" w:fill="FFFFFF"/>
        <w:suppressAutoHyphens w:val="0"/>
        <w:ind w:firstLine="708"/>
        <w:jc w:val="both"/>
        <w:rPr>
          <w:bCs/>
          <w:color w:val="000000"/>
          <w:sz w:val="28"/>
          <w:szCs w:val="28"/>
          <w:lang w:eastAsia="ru-RU"/>
        </w:rPr>
      </w:pPr>
      <w:r w:rsidRPr="00FC0D00">
        <w:rPr>
          <w:bCs/>
          <w:color w:val="000000"/>
          <w:sz w:val="28"/>
          <w:szCs w:val="28"/>
          <w:lang w:eastAsia="ru-RU"/>
        </w:rPr>
        <w:t>Мяч – 1шт.</w:t>
      </w:r>
    </w:p>
    <w:p w:rsidR="0071061C" w:rsidRPr="00FC0D00" w:rsidRDefault="0071061C" w:rsidP="0071061C">
      <w:pPr>
        <w:shd w:val="clear" w:color="auto" w:fill="FFFFFF"/>
        <w:suppressAutoHyphens w:val="0"/>
        <w:ind w:firstLine="708"/>
        <w:rPr>
          <w:b/>
          <w:bCs/>
          <w:color w:val="000000"/>
          <w:sz w:val="28"/>
          <w:szCs w:val="28"/>
          <w:lang w:eastAsia="ru-RU"/>
        </w:rPr>
      </w:pPr>
    </w:p>
    <w:p w:rsidR="00EB614E" w:rsidRPr="00FC0D00" w:rsidRDefault="00EB614E" w:rsidP="00F9331F">
      <w:pPr>
        <w:shd w:val="clear" w:color="auto" w:fill="FFFFFF"/>
        <w:suppressAutoHyphens w:val="0"/>
        <w:ind w:left="708" w:firstLine="708"/>
        <w:rPr>
          <w:b/>
          <w:bCs/>
          <w:color w:val="000000"/>
          <w:sz w:val="28"/>
          <w:szCs w:val="28"/>
          <w:lang w:eastAsia="ru-RU"/>
        </w:rPr>
      </w:pPr>
      <w:r w:rsidRPr="00FC0D00">
        <w:rPr>
          <w:b/>
          <w:bCs/>
          <w:color w:val="000000"/>
          <w:sz w:val="28"/>
          <w:szCs w:val="28"/>
          <w:lang w:eastAsia="ru-RU"/>
        </w:rPr>
        <w:t xml:space="preserve">После проведения </w:t>
      </w:r>
      <w:proofErr w:type="gramStart"/>
      <w:r w:rsidRPr="00FC0D00">
        <w:rPr>
          <w:b/>
          <w:bCs/>
          <w:color w:val="000000"/>
          <w:sz w:val="28"/>
          <w:szCs w:val="28"/>
          <w:lang w:eastAsia="ru-RU"/>
        </w:rPr>
        <w:t>таких</w:t>
      </w:r>
      <w:proofErr w:type="gramEnd"/>
      <w:r w:rsidRPr="00FC0D00">
        <w:rPr>
          <w:b/>
          <w:bCs/>
          <w:color w:val="000000"/>
          <w:sz w:val="28"/>
          <w:szCs w:val="28"/>
          <w:lang w:eastAsia="ru-RU"/>
        </w:rPr>
        <w:t xml:space="preserve"> мероприятии студенты должны:</w:t>
      </w:r>
    </w:p>
    <w:p w:rsidR="00EB614E" w:rsidRPr="00FC0D00" w:rsidRDefault="00EB614E" w:rsidP="00F9331F">
      <w:pPr>
        <w:shd w:val="clear" w:color="auto" w:fill="FFFFFF"/>
        <w:suppressAutoHyphens w:val="0"/>
        <w:ind w:left="708" w:firstLine="708"/>
        <w:rPr>
          <w:bCs/>
          <w:color w:val="000000"/>
          <w:sz w:val="28"/>
          <w:szCs w:val="28"/>
          <w:lang w:eastAsia="ru-RU"/>
        </w:rPr>
      </w:pPr>
      <w:r w:rsidRPr="00FC0D00">
        <w:rPr>
          <w:rFonts w:ascii="Cambria Math" w:hAnsi="Cambria Math" w:cs="Cambria Math"/>
          <w:bCs/>
          <w:color w:val="000000"/>
          <w:sz w:val="28"/>
          <w:szCs w:val="28"/>
          <w:lang w:eastAsia="ru-RU"/>
        </w:rPr>
        <w:t>‒</w:t>
      </w:r>
      <w:r w:rsidRPr="00FC0D00">
        <w:rPr>
          <w:bCs/>
          <w:color w:val="000000"/>
          <w:sz w:val="28"/>
          <w:szCs w:val="28"/>
          <w:lang w:eastAsia="ru-RU"/>
        </w:rPr>
        <w:t xml:space="preserve"> овладеть знаниями об эффективных способах межличностного воздействия, расширить свое понимание о составляющих своего внутреннего мира;</w:t>
      </w:r>
    </w:p>
    <w:p w:rsidR="00EB614E" w:rsidRPr="00FC0D00" w:rsidRDefault="00EB614E" w:rsidP="00F9331F">
      <w:pPr>
        <w:shd w:val="clear" w:color="auto" w:fill="FFFFFF"/>
        <w:suppressAutoHyphens w:val="0"/>
        <w:ind w:left="708" w:firstLine="708"/>
        <w:rPr>
          <w:bCs/>
          <w:color w:val="000000"/>
          <w:sz w:val="28"/>
          <w:szCs w:val="28"/>
          <w:lang w:eastAsia="ru-RU"/>
        </w:rPr>
      </w:pPr>
      <w:r w:rsidRPr="00FC0D00">
        <w:rPr>
          <w:rFonts w:ascii="Cambria Math" w:hAnsi="Cambria Math" w:cs="Cambria Math"/>
          <w:bCs/>
          <w:color w:val="000000"/>
          <w:sz w:val="28"/>
          <w:szCs w:val="28"/>
          <w:lang w:eastAsia="ru-RU"/>
        </w:rPr>
        <w:t>‒</w:t>
      </w:r>
      <w:r w:rsidRPr="00FC0D00">
        <w:rPr>
          <w:bCs/>
          <w:color w:val="000000"/>
          <w:sz w:val="28"/>
          <w:szCs w:val="28"/>
          <w:lang w:eastAsia="ru-RU"/>
        </w:rPr>
        <w:t xml:space="preserve"> развить умения конструктивных способов общения, понимания друг друга;</w:t>
      </w:r>
    </w:p>
    <w:p w:rsidR="00EB614E" w:rsidRPr="00FC0D00" w:rsidRDefault="00EB614E" w:rsidP="00F9331F">
      <w:pPr>
        <w:shd w:val="clear" w:color="auto" w:fill="FFFFFF"/>
        <w:suppressAutoHyphens w:val="0"/>
        <w:ind w:left="708" w:firstLine="708"/>
        <w:rPr>
          <w:bCs/>
          <w:color w:val="000000"/>
          <w:sz w:val="28"/>
          <w:szCs w:val="28"/>
          <w:lang w:eastAsia="ru-RU"/>
        </w:rPr>
      </w:pPr>
      <w:r w:rsidRPr="00FC0D00">
        <w:rPr>
          <w:rFonts w:ascii="Cambria Math" w:hAnsi="Cambria Math" w:cs="Cambria Math"/>
          <w:bCs/>
          <w:color w:val="000000"/>
          <w:sz w:val="28"/>
          <w:szCs w:val="28"/>
          <w:lang w:eastAsia="ru-RU"/>
        </w:rPr>
        <w:t>‒</w:t>
      </w:r>
      <w:r w:rsidRPr="00FC0D00">
        <w:rPr>
          <w:bCs/>
          <w:color w:val="000000"/>
          <w:sz w:val="28"/>
          <w:szCs w:val="28"/>
          <w:lang w:eastAsia="ru-RU"/>
        </w:rPr>
        <w:t xml:space="preserve"> сформировать сплоченный коллектив в группе, на основе доверительных отношений друг другу.</w:t>
      </w:r>
    </w:p>
    <w:p w:rsidR="00EB614E" w:rsidRPr="00EB614E" w:rsidRDefault="00EB614E" w:rsidP="00F9331F">
      <w:pPr>
        <w:shd w:val="clear" w:color="auto" w:fill="FFFFFF"/>
        <w:suppressAutoHyphens w:val="0"/>
        <w:ind w:left="708" w:firstLine="708"/>
        <w:rPr>
          <w:bCs/>
          <w:color w:val="000000"/>
          <w:sz w:val="28"/>
          <w:szCs w:val="28"/>
          <w:lang w:eastAsia="ru-RU"/>
        </w:rPr>
      </w:pPr>
      <w:r w:rsidRPr="00EB614E">
        <w:rPr>
          <w:bCs/>
          <w:color w:val="000000"/>
          <w:sz w:val="28"/>
          <w:szCs w:val="28"/>
          <w:lang w:eastAsia="ru-RU"/>
        </w:rPr>
        <w:t>Надо всегда помнить, что процесс адаптации первокурсника идет ступенчато:</w:t>
      </w:r>
    </w:p>
    <w:p w:rsidR="00EB614E" w:rsidRPr="00EB614E" w:rsidRDefault="00EB614E" w:rsidP="00CE478D">
      <w:pPr>
        <w:shd w:val="clear" w:color="auto" w:fill="FFFFFF"/>
        <w:suppressAutoHyphens w:val="0"/>
        <w:rPr>
          <w:bCs/>
          <w:color w:val="000000"/>
          <w:sz w:val="28"/>
          <w:szCs w:val="28"/>
          <w:lang w:eastAsia="ru-RU"/>
        </w:rPr>
      </w:pPr>
    </w:p>
    <w:p w:rsidR="00D300CD" w:rsidRDefault="00EB614E" w:rsidP="00D300CD">
      <w:pPr>
        <w:shd w:val="clear" w:color="auto" w:fill="FFFFFF"/>
        <w:suppressAutoHyphens w:val="0"/>
        <w:jc w:val="center"/>
        <w:rPr>
          <w:b/>
          <w:bCs/>
          <w:color w:val="000000"/>
          <w:sz w:val="28"/>
          <w:szCs w:val="28"/>
          <w:lang w:eastAsia="ru-RU"/>
        </w:rPr>
      </w:pPr>
      <w:r>
        <w:rPr>
          <w:noProof/>
          <w:lang w:eastAsia="ru-RU"/>
        </w:rPr>
        <w:drawing>
          <wp:inline distT="0" distB="0" distL="0" distR="0">
            <wp:extent cx="5067300" cy="1909286"/>
            <wp:effectExtent l="0" t="0" r="0" b="0"/>
            <wp:docPr id="1" name="Рисунок 1" descr="https://moluch.ru/th/blmcbn/2802/280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uch.ru/th/blmcbn/2802/2802.001.png"/>
                    <pic:cNvPicPr>
                      <a:picLocks noChangeAspect="1" noChangeArrowheads="1"/>
                    </pic:cNvPicPr>
                  </pic:nvPicPr>
                  <pic:blipFill>
                    <a:blip r:embed="rId11" cstate="print"/>
                    <a:srcRect/>
                    <a:stretch>
                      <a:fillRect/>
                    </a:stretch>
                  </pic:blipFill>
                  <pic:spPr bwMode="auto">
                    <a:xfrm>
                      <a:off x="0" y="0"/>
                      <a:ext cx="5067300" cy="1909286"/>
                    </a:xfrm>
                    <a:prstGeom prst="rect">
                      <a:avLst/>
                    </a:prstGeom>
                    <a:noFill/>
                    <a:ln w="9525">
                      <a:noFill/>
                      <a:miter lim="800000"/>
                      <a:headEnd/>
                      <a:tailEnd/>
                    </a:ln>
                  </pic:spPr>
                </pic:pic>
              </a:graphicData>
            </a:graphic>
          </wp:inline>
        </w:drawing>
      </w:r>
    </w:p>
    <w:p w:rsidR="00594D1B" w:rsidRDefault="00594D1B" w:rsidP="00D300CD">
      <w:pPr>
        <w:shd w:val="clear" w:color="auto" w:fill="FFFFFF"/>
        <w:suppressAutoHyphens w:val="0"/>
        <w:jc w:val="center"/>
        <w:rPr>
          <w:b/>
          <w:bCs/>
          <w:color w:val="000000"/>
          <w:sz w:val="28"/>
          <w:szCs w:val="28"/>
          <w:lang w:eastAsia="ru-RU"/>
        </w:rPr>
      </w:pPr>
    </w:p>
    <w:p w:rsidR="00EB614E" w:rsidRDefault="00CE478D" w:rsidP="00D300CD">
      <w:pPr>
        <w:shd w:val="clear" w:color="auto" w:fill="FFFFFF"/>
        <w:suppressAutoHyphens w:val="0"/>
        <w:jc w:val="center"/>
        <w:rPr>
          <w:sz w:val="28"/>
          <w:szCs w:val="28"/>
        </w:rPr>
        <w:sectPr w:rsidR="00EB614E" w:rsidSect="00594D1B">
          <w:pgSz w:w="11906" w:h="16838"/>
          <w:pgMar w:top="851" w:right="851" w:bottom="0" w:left="709" w:header="567" w:footer="720" w:gutter="0"/>
          <w:pgNumType w:start="2"/>
          <w:cols w:space="720"/>
          <w:docGrid w:linePitch="360"/>
        </w:sectPr>
      </w:pPr>
      <w:r w:rsidRPr="00CE478D">
        <w:rPr>
          <w:b/>
          <w:bCs/>
          <w:color w:val="000000"/>
          <w:sz w:val="28"/>
          <w:szCs w:val="28"/>
          <w:lang w:eastAsia="ru-RU"/>
        </w:rPr>
        <w:t>Срок реализации программы:</w:t>
      </w:r>
      <w:r w:rsidR="00CE1BC3">
        <w:rPr>
          <w:b/>
          <w:bCs/>
          <w:color w:val="000000"/>
          <w:sz w:val="28"/>
          <w:szCs w:val="28"/>
          <w:lang w:eastAsia="ru-RU"/>
        </w:rPr>
        <w:t xml:space="preserve"> </w:t>
      </w:r>
      <w:r w:rsidRPr="00CE478D">
        <w:rPr>
          <w:color w:val="000000"/>
          <w:sz w:val="28"/>
          <w:szCs w:val="28"/>
          <w:lang w:eastAsia="ru-RU"/>
        </w:rPr>
        <w:t>сентябрь 201</w:t>
      </w:r>
      <w:r>
        <w:rPr>
          <w:color w:val="000000"/>
          <w:sz w:val="28"/>
          <w:szCs w:val="28"/>
          <w:lang w:eastAsia="ru-RU"/>
        </w:rPr>
        <w:t>8</w:t>
      </w:r>
      <w:r w:rsidRPr="00CE478D">
        <w:rPr>
          <w:color w:val="000000"/>
          <w:sz w:val="28"/>
          <w:szCs w:val="28"/>
          <w:lang w:eastAsia="ru-RU"/>
        </w:rPr>
        <w:t>года - ию</w:t>
      </w:r>
      <w:r w:rsidR="00BD303A">
        <w:rPr>
          <w:color w:val="000000"/>
          <w:sz w:val="28"/>
          <w:szCs w:val="28"/>
          <w:lang w:eastAsia="ru-RU"/>
        </w:rPr>
        <w:t>л</w:t>
      </w:r>
      <w:r w:rsidRPr="00CE478D">
        <w:rPr>
          <w:color w:val="000000"/>
          <w:sz w:val="28"/>
          <w:szCs w:val="28"/>
          <w:lang w:eastAsia="ru-RU"/>
        </w:rPr>
        <w:t>ь 201</w:t>
      </w:r>
      <w:r>
        <w:rPr>
          <w:color w:val="000000"/>
          <w:sz w:val="28"/>
          <w:szCs w:val="28"/>
          <w:lang w:eastAsia="ru-RU"/>
        </w:rPr>
        <w:t>9</w:t>
      </w:r>
      <w:r w:rsidRPr="00CE478D">
        <w:rPr>
          <w:color w:val="000000"/>
          <w:sz w:val="28"/>
          <w:szCs w:val="28"/>
          <w:lang w:eastAsia="ru-RU"/>
        </w:rPr>
        <w:t>года</w:t>
      </w:r>
    </w:p>
    <w:p w:rsidR="000539CC" w:rsidRDefault="00E87395" w:rsidP="00904688">
      <w:pPr>
        <w:spacing w:line="360" w:lineRule="auto"/>
        <w:jc w:val="center"/>
        <w:rPr>
          <w:b/>
          <w:sz w:val="28"/>
          <w:szCs w:val="28"/>
        </w:rPr>
      </w:pPr>
      <w:r w:rsidRPr="00904688">
        <w:rPr>
          <w:b/>
          <w:sz w:val="28"/>
          <w:szCs w:val="28"/>
        </w:rPr>
        <w:lastRenderedPageBreak/>
        <w:t xml:space="preserve">Работа по реализации программы рассчитана на первый год обучения студентов в техникуме </w:t>
      </w:r>
    </w:p>
    <w:p w:rsidR="00E87395" w:rsidRPr="00904688" w:rsidRDefault="00E87395" w:rsidP="00904688">
      <w:pPr>
        <w:spacing w:line="360" w:lineRule="auto"/>
        <w:jc w:val="center"/>
        <w:rPr>
          <w:b/>
          <w:sz w:val="28"/>
          <w:szCs w:val="28"/>
        </w:rPr>
      </w:pPr>
      <w:r w:rsidRPr="00904688">
        <w:rPr>
          <w:b/>
          <w:sz w:val="28"/>
          <w:szCs w:val="28"/>
        </w:rPr>
        <w:t>и осуществляется в</w:t>
      </w:r>
      <w:r w:rsidRPr="00904688">
        <w:rPr>
          <w:b/>
          <w:sz w:val="28"/>
          <w:szCs w:val="28"/>
          <w:shd w:val="clear" w:color="auto" w:fill="FFFFFF"/>
        </w:rPr>
        <w:t xml:space="preserve"> 3 этапа.</w:t>
      </w:r>
    </w:p>
    <w:tbl>
      <w:tblPr>
        <w:tblW w:w="0" w:type="auto"/>
        <w:tblInd w:w="-25" w:type="dxa"/>
        <w:tblLayout w:type="fixed"/>
        <w:tblLook w:val="0000" w:firstRow="0" w:lastRow="0" w:firstColumn="0" w:lastColumn="0" w:noHBand="0" w:noVBand="0"/>
      </w:tblPr>
      <w:tblGrid>
        <w:gridCol w:w="3348"/>
        <w:gridCol w:w="11570"/>
      </w:tblGrid>
      <w:tr w:rsidR="00E87395">
        <w:tc>
          <w:tcPr>
            <w:tcW w:w="3348" w:type="dxa"/>
            <w:tcBorders>
              <w:top w:val="single" w:sz="4" w:space="0" w:color="000000"/>
              <w:left w:val="single" w:sz="4" w:space="0" w:color="000000"/>
              <w:bottom w:val="single" w:sz="4" w:space="0" w:color="000000"/>
            </w:tcBorders>
            <w:shd w:val="clear" w:color="auto" w:fill="auto"/>
          </w:tcPr>
          <w:p w:rsidR="00E87395" w:rsidRDefault="00E87395">
            <w:pPr>
              <w:jc w:val="center"/>
              <w:rPr>
                <w:sz w:val="28"/>
                <w:szCs w:val="28"/>
              </w:rPr>
            </w:pPr>
            <w:r>
              <w:rPr>
                <w:sz w:val="28"/>
                <w:szCs w:val="28"/>
              </w:rPr>
              <w:t>Сроки реализации</w:t>
            </w:r>
          </w:p>
        </w:tc>
        <w:tc>
          <w:tcPr>
            <w:tcW w:w="11570" w:type="dxa"/>
            <w:tcBorders>
              <w:top w:val="single" w:sz="4" w:space="0" w:color="000000"/>
              <w:left w:val="single" w:sz="4" w:space="0" w:color="000000"/>
              <w:bottom w:val="single" w:sz="4" w:space="0" w:color="000000"/>
              <w:right w:val="single" w:sz="4" w:space="0" w:color="000000"/>
            </w:tcBorders>
            <w:shd w:val="clear" w:color="auto" w:fill="auto"/>
          </w:tcPr>
          <w:p w:rsidR="00E87395" w:rsidRDefault="00E87395">
            <w:pPr>
              <w:jc w:val="center"/>
            </w:pPr>
            <w:r>
              <w:rPr>
                <w:sz w:val="28"/>
                <w:szCs w:val="28"/>
              </w:rPr>
              <w:t xml:space="preserve">Задачи </w:t>
            </w:r>
          </w:p>
        </w:tc>
      </w:tr>
      <w:tr w:rsidR="00E87395">
        <w:tc>
          <w:tcPr>
            <w:tcW w:w="3348" w:type="dxa"/>
            <w:tcBorders>
              <w:top w:val="single" w:sz="4" w:space="0" w:color="000000"/>
              <w:left w:val="single" w:sz="4" w:space="0" w:color="000000"/>
              <w:bottom w:val="single" w:sz="4" w:space="0" w:color="000000"/>
            </w:tcBorders>
            <w:shd w:val="clear" w:color="auto" w:fill="auto"/>
          </w:tcPr>
          <w:p w:rsidR="00E87395" w:rsidRDefault="00E87395" w:rsidP="00345E68">
            <w:pPr>
              <w:jc w:val="center"/>
              <w:rPr>
                <w:sz w:val="28"/>
                <w:szCs w:val="28"/>
              </w:rPr>
            </w:pPr>
            <w:r>
              <w:rPr>
                <w:sz w:val="28"/>
                <w:szCs w:val="28"/>
                <w:lang w:val="en-US"/>
              </w:rPr>
              <w:t>I</w:t>
            </w:r>
            <w:r>
              <w:rPr>
                <w:sz w:val="28"/>
                <w:szCs w:val="28"/>
              </w:rPr>
              <w:t xml:space="preserve"> этап</w:t>
            </w:r>
          </w:p>
          <w:p w:rsidR="00E87395" w:rsidRDefault="00E87395" w:rsidP="00345E68">
            <w:pPr>
              <w:jc w:val="center"/>
              <w:rPr>
                <w:sz w:val="28"/>
                <w:szCs w:val="28"/>
              </w:rPr>
            </w:pPr>
            <w:r>
              <w:rPr>
                <w:sz w:val="28"/>
                <w:szCs w:val="28"/>
              </w:rPr>
              <w:t>(сентябрь, октябрь)</w:t>
            </w:r>
          </w:p>
        </w:tc>
        <w:tc>
          <w:tcPr>
            <w:tcW w:w="11570" w:type="dxa"/>
            <w:tcBorders>
              <w:top w:val="single" w:sz="4" w:space="0" w:color="000000"/>
              <w:left w:val="single" w:sz="4" w:space="0" w:color="000000"/>
              <w:bottom w:val="single" w:sz="4" w:space="0" w:color="000000"/>
              <w:right w:val="single" w:sz="4" w:space="0" w:color="000000"/>
            </w:tcBorders>
            <w:shd w:val="clear" w:color="auto" w:fill="auto"/>
          </w:tcPr>
          <w:p w:rsidR="00E87395" w:rsidRDefault="00E87395" w:rsidP="00345E68">
            <w:pPr>
              <w:numPr>
                <w:ilvl w:val="0"/>
                <w:numId w:val="3"/>
              </w:numPr>
              <w:tabs>
                <w:tab w:val="clear" w:pos="720"/>
                <w:tab w:val="num" w:pos="79"/>
              </w:tabs>
              <w:ind w:left="79" w:firstLine="284"/>
              <w:rPr>
                <w:sz w:val="28"/>
                <w:szCs w:val="28"/>
              </w:rPr>
            </w:pPr>
            <w:r>
              <w:rPr>
                <w:sz w:val="28"/>
                <w:szCs w:val="28"/>
              </w:rPr>
              <w:t>Оценить психологический и социальный статус студентов нового набора</w:t>
            </w:r>
            <w:r w:rsidR="00693798">
              <w:rPr>
                <w:sz w:val="28"/>
                <w:szCs w:val="28"/>
              </w:rPr>
              <w:t xml:space="preserve"> с помощью проведения анкетирования и социологических опросов. </w:t>
            </w:r>
          </w:p>
          <w:p w:rsidR="00693798" w:rsidRDefault="00693798" w:rsidP="00345E68">
            <w:pPr>
              <w:numPr>
                <w:ilvl w:val="0"/>
                <w:numId w:val="3"/>
              </w:numPr>
              <w:tabs>
                <w:tab w:val="clear" w:pos="720"/>
                <w:tab w:val="num" w:pos="79"/>
              </w:tabs>
              <w:ind w:left="221" w:firstLine="142"/>
              <w:rPr>
                <w:sz w:val="28"/>
                <w:szCs w:val="28"/>
              </w:rPr>
            </w:pPr>
            <w:r>
              <w:rPr>
                <w:sz w:val="28"/>
                <w:szCs w:val="28"/>
              </w:rPr>
              <w:t>Выявить проблемную область, связанную с адаптацией первокурсников (особенности психологических проблем, мотиваций к учебной деятельности, коммуникативные особенности, лидерские качества и.т.д.)</w:t>
            </w:r>
          </w:p>
          <w:p w:rsidR="00E87395" w:rsidRDefault="00E87395" w:rsidP="00345E68">
            <w:pPr>
              <w:numPr>
                <w:ilvl w:val="0"/>
                <w:numId w:val="3"/>
              </w:numPr>
              <w:tabs>
                <w:tab w:val="clear" w:pos="720"/>
                <w:tab w:val="num" w:pos="363"/>
              </w:tabs>
              <w:ind w:left="363" w:firstLine="284"/>
            </w:pPr>
            <w:r>
              <w:rPr>
                <w:sz w:val="28"/>
                <w:szCs w:val="28"/>
              </w:rPr>
              <w:t>Оказать социально – психологическую поддержку студентам нового набора на начало адаптационного периода</w:t>
            </w:r>
          </w:p>
        </w:tc>
      </w:tr>
      <w:tr w:rsidR="00E87395">
        <w:tc>
          <w:tcPr>
            <w:tcW w:w="3348" w:type="dxa"/>
            <w:tcBorders>
              <w:top w:val="single" w:sz="4" w:space="0" w:color="000000"/>
              <w:left w:val="single" w:sz="4" w:space="0" w:color="000000"/>
              <w:bottom w:val="single" w:sz="4" w:space="0" w:color="000000"/>
            </w:tcBorders>
            <w:shd w:val="clear" w:color="auto" w:fill="auto"/>
          </w:tcPr>
          <w:p w:rsidR="00E87395" w:rsidRDefault="00E87395" w:rsidP="00345E68">
            <w:pPr>
              <w:jc w:val="center"/>
              <w:rPr>
                <w:sz w:val="28"/>
                <w:szCs w:val="28"/>
              </w:rPr>
            </w:pPr>
            <w:r>
              <w:rPr>
                <w:sz w:val="28"/>
                <w:szCs w:val="28"/>
                <w:lang w:val="en-US"/>
              </w:rPr>
              <w:t xml:space="preserve">II </w:t>
            </w:r>
            <w:r>
              <w:rPr>
                <w:sz w:val="28"/>
                <w:szCs w:val="28"/>
              </w:rPr>
              <w:t>этап</w:t>
            </w:r>
          </w:p>
          <w:p w:rsidR="00E87395" w:rsidRDefault="00E87395" w:rsidP="00345E68">
            <w:pPr>
              <w:jc w:val="center"/>
              <w:rPr>
                <w:sz w:val="28"/>
                <w:szCs w:val="28"/>
              </w:rPr>
            </w:pPr>
            <w:r>
              <w:rPr>
                <w:sz w:val="28"/>
                <w:szCs w:val="28"/>
              </w:rPr>
              <w:t>(ноябрь – декабрь)</w:t>
            </w:r>
          </w:p>
        </w:tc>
        <w:tc>
          <w:tcPr>
            <w:tcW w:w="11570" w:type="dxa"/>
            <w:tcBorders>
              <w:top w:val="single" w:sz="4" w:space="0" w:color="000000"/>
              <w:left w:val="single" w:sz="4" w:space="0" w:color="000000"/>
              <w:bottom w:val="single" w:sz="4" w:space="0" w:color="000000"/>
              <w:right w:val="single" w:sz="4" w:space="0" w:color="000000"/>
            </w:tcBorders>
            <w:shd w:val="clear" w:color="auto" w:fill="auto"/>
          </w:tcPr>
          <w:p w:rsidR="00E87395" w:rsidRPr="00693798" w:rsidRDefault="00E87395" w:rsidP="00345E68">
            <w:pPr>
              <w:numPr>
                <w:ilvl w:val="0"/>
                <w:numId w:val="7"/>
              </w:numPr>
              <w:tabs>
                <w:tab w:val="clear" w:pos="720"/>
                <w:tab w:val="num" w:pos="363"/>
              </w:tabs>
              <w:ind w:left="363" w:firstLine="0"/>
            </w:pPr>
            <w:r>
              <w:rPr>
                <w:sz w:val="28"/>
                <w:szCs w:val="28"/>
              </w:rPr>
              <w:t>Выявить основные проблемы адаптации студентов к новым условиям и указать пути их решения</w:t>
            </w:r>
          </w:p>
          <w:p w:rsidR="00693798" w:rsidRPr="00693798" w:rsidRDefault="00693798" w:rsidP="00345E68">
            <w:pPr>
              <w:numPr>
                <w:ilvl w:val="0"/>
                <w:numId w:val="7"/>
              </w:numPr>
              <w:shd w:val="clear" w:color="auto" w:fill="FFFFFF"/>
              <w:tabs>
                <w:tab w:val="clear" w:pos="720"/>
                <w:tab w:val="num" w:pos="363"/>
              </w:tabs>
              <w:suppressAutoHyphens w:val="0"/>
              <w:spacing w:after="150"/>
              <w:ind w:left="363" w:firstLine="0"/>
              <w:rPr>
                <w:color w:val="000000"/>
                <w:sz w:val="28"/>
                <w:szCs w:val="28"/>
                <w:lang w:eastAsia="ru-RU"/>
              </w:rPr>
            </w:pPr>
            <w:r w:rsidRPr="00693798">
              <w:rPr>
                <w:color w:val="000000"/>
                <w:sz w:val="28"/>
                <w:szCs w:val="28"/>
                <w:lang w:eastAsia="ru-RU"/>
              </w:rPr>
              <w:t xml:space="preserve">Проведение социально – психологических мероприятий по адаптации студентов (организация </w:t>
            </w:r>
            <w:proofErr w:type="gramStart"/>
            <w:r w:rsidRPr="00693798">
              <w:rPr>
                <w:color w:val="000000"/>
                <w:sz w:val="28"/>
                <w:szCs w:val="28"/>
                <w:lang w:eastAsia="ru-RU"/>
              </w:rPr>
              <w:t>Т-</w:t>
            </w:r>
            <w:proofErr w:type="gramEnd"/>
            <w:r w:rsidRPr="00693798">
              <w:rPr>
                <w:color w:val="000000"/>
                <w:sz w:val="28"/>
                <w:szCs w:val="28"/>
                <w:lang w:eastAsia="ru-RU"/>
              </w:rPr>
              <w:t xml:space="preserve"> групп, групп встреч, деловых игр в учебных группах первокурсников при тесном взаимодействии с кураторами)</w:t>
            </w:r>
          </w:p>
        </w:tc>
      </w:tr>
      <w:tr w:rsidR="00E87395">
        <w:tc>
          <w:tcPr>
            <w:tcW w:w="3348" w:type="dxa"/>
            <w:tcBorders>
              <w:top w:val="single" w:sz="4" w:space="0" w:color="000000"/>
              <w:left w:val="single" w:sz="4" w:space="0" w:color="000000"/>
              <w:bottom w:val="single" w:sz="4" w:space="0" w:color="000000"/>
            </w:tcBorders>
            <w:shd w:val="clear" w:color="auto" w:fill="auto"/>
          </w:tcPr>
          <w:p w:rsidR="00E87395" w:rsidRDefault="00E87395" w:rsidP="00345E68">
            <w:pPr>
              <w:jc w:val="center"/>
              <w:rPr>
                <w:sz w:val="28"/>
                <w:szCs w:val="28"/>
              </w:rPr>
            </w:pPr>
            <w:r>
              <w:rPr>
                <w:sz w:val="28"/>
                <w:szCs w:val="28"/>
                <w:lang w:val="en-US"/>
              </w:rPr>
              <w:t>III</w:t>
            </w:r>
            <w:r>
              <w:rPr>
                <w:sz w:val="28"/>
                <w:szCs w:val="28"/>
              </w:rPr>
              <w:t xml:space="preserve"> этап</w:t>
            </w:r>
          </w:p>
          <w:p w:rsidR="00E87395" w:rsidRDefault="00E87395" w:rsidP="00345E68">
            <w:pPr>
              <w:jc w:val="center"/>
              <w:rPr>
                <w:sz w:val="28"/>
                <w:szCs w:val="28"/>
              </w:rPr>
            </w:pPr>
            <w:r>
              <w:rPr>
                <w:sz w:val="28"/>
                <w:szCs w:val="28"/>
              </w:rPr>
              <w:t>(январь – июнь)</w:t>
            </w:r>
          </w:p>
        </w:tc>
        <w:tc>
          <w:tcPr>
            <w:tcW w:w="11570" w:type="dxa"/>
            <w:tcBorders>
              <w:top w:val="single" w:sz="4" w:space="0" w:color="000000"/>
              <w:left w:val="single" w:sz="4" w:space="0" w:color="000000"/>
              <w:bottom w:val="single" w:sz="4" w:space="0" w:color="000000"/>
              <w:right w:val="single" w:sz="4" w:space="0" w:color="000000"/>
            </w:tcBorders>
            <w:shd w:val="clear" w:color="auto" w:fill="auto"/>
          </w:tcPr>
          <w:p w:rsidR="00E87395" w:rsidRDefault="00E87395" w:rsidP="00345E68">
            <w:pPr>
              <w:numPr>
                <w:ilvl w:val="0"/>
                <w:numId w:val="7"/>
              </w:numPr>
              <w:tabs>
                <w:tab w:val="clear" w:pos="720"/>
                <w:tab w:val="num" w:pos="79"/>
              </w:tabs>
              <w:ind w:hanging="357"/>
              <w:rPr>
                <w:sz w:val="28"/>
                <w:szCs w:val="28"/>
              </w:rPr>
            </w:pPr>
            <w:r>
              <w:rPr>
                <w:sz w:val="28"/>
                <w:szCs w:val="28"/>
              </w:rPr>
              <w:t xml:space="preserve">Использовать полученную информацию для проведения классных часов, </w:t>
            </w:r>
            <w:proofErr w:type="spellStart"/>
            <w:r>
              <w:rPr>
                <w:sz w:val="28"/>
                <w:szCs w:val="28"/>
              </w:rPr>
              <w:t>тре</w:t>
            </w:r>
            <w:r w:rsidR="00487BE8">
              <w:rPr>
                <w:sz w:val="28"/>
                <w:szCs w:val="28"/>
              </w:rPr>
              <w:t>нинговых</w:t>
            </w:r>
            <w:proofErr w:type="spellEnd"/>
            <w:r w:rsidR="00487BE8">
              <w:rPr>
                <w:sz w:val="28"/>
                <w:szCs w:val="28"/>
              </w:rPr>
              <w:t xml:space="preserve"> занятий, советов профилактики </w:t>
            </w:r>
            <w:r>
              <w:rPr>
                <w:sz w:val="28"/>
                <w:szCs w:val="28"/>
              </w:rPr>
              <w:t xml:space="preserve"> и т.д. с целью предотвращения проблемных ситуаций в воспитательно-образовательном процессе. </w:t>
            </w:r>
          </w:p>
          <w:p w:rsidR="00E87395" w:rsidRDefault="00E87395" w:rsidP="00345E68">
            <w:pPr>
              <w:numPr>
                <w:ilvl w:val="0"/>
                <w:numId w:val="7"/>
              </w:numPr>
              <w:ind w:hanging="357"/>
              <w:rPr>
                <w:sz w:val="28"/>
                <w:szCs w:val="28"/>
              </w:rPr>
            </w:pPr>
            <w:r>
              <w:rPr>
                <w:sz w:val="28"/>
                <w:szCs w:val="28"/>
              </w:rPr>
              <w:t xml:space="preserve">Организовать воспитательную и внеклассную работу со студентами для формирования сплоченных студенческих коллективов и помощи </w:t>
            </w:r>
            <w:proofErr w:type="spellStart"/>
            <w:r>
              <w:rPr>
                <w:sz w:val="28"/>
                <w:szCs w:val="28"/>
              </w:rPr>
              <w:t>дезадаптированным</w:t>
            </w:r>
            <w:proofErr w:type="spellEnd"/>
            <w:r>
              <w:rPr>
                <w:sz w:val="28"/>
                <w:szCs w:val="28"/>
              </w:rPr>
              <w:t xml:space="preserve"> студентам.</w:t>
            </w:r>
          </w:p>
          <w:p w:rsidR="00E87395" w:rsidRDefault="00E87395" w:rsidP="00345E68">
            <w:pPr>
              <w:numPr>
                <w:ilvl w:val="0"/>
                <w:numId w:val="7"/>
              </w:numPr>
              <w:ind w:hanging="357"/>
            </w:pPr>
            <w:r>
              <w:rPr>
                <w:sz w:val="28"/>
                <w:szCs w:val="28"/>
              </w:rPr>
              <w:t>Консультировать и просвещать родителей студентов, не адаптировавшихся к работе в  новой среде.</w:t>
            </w:r>
          </w:p>
        </w:tc>
      </w:tr>
    </w:tbl>
    <w:p w:rsidR="00E87395" w:rsidRDefault="00E87395" w:rsidP="00BD303A">
      <w:pPr>
        <w:ind w:firstLine="360"/>
        <w:jc w:val="both"/>
        <w:rPr>
          <w:sz w:val="28"/>
          <w:szCs w:val="28"/>
          <w:shd w:val="clear" w:color="auto" w:fill="FFFF00"/>
        </w:rPr>
      </w:pPr>
      <w:r>
        <w:rPr>
          <w:b/>
          <w:i/>
          <w:sz w:val="28"/>
          <w:szCs w:val="28"/>
        </w:rPr>
        <w:t>Направления реализации программы:</w:t>
      </w:r>
    </w:p>
    <w:p w:rsidR="00E87395" w:rsidRDefault="00E87395" w:rsidP="00E53470">
      <w:pPr>
        <w:numPr>
          <w:ilvl w:val="0"/>
          <w:numId w:val="5"/>
        </w:numPr>
        <w:jc w:val="both"/>
        <w:rPr>
          <w:sz w:val="28"/>
          <w:szCs w:val="28"/>
        </w:rPr>
      </w:pPr>
      <w:r>
        <w:rPr>
          <w:sz w:val="28"/>
          <w:szCs w:val="28"/>
        </w:rPr>
        <w:t xml:space="preserve">организация воспитательной деятельности; </w:t>
      </w:r>
    </w:p>
    <w:p w:rsidR="00E87395" w:rsidRDefault="00E87395" w:rsidP="00E53470">
      <w:pPr>
        <w:numPr>
          <w:ilvl w:val="0"/>
          <w:numId w:val="5"/>
        </w:numPr>
        <w:jc w:val="both"/>
        <w:rPr>
          <w:sz w:val="28"/>
          <w:szCs w:val="28"/>
        </w:rPr>
      </w:pPr>
      <w:r>
        <w:rPr>
          <w:sz w:val="28"/>
          <w:szCs w:val="28"/>
        </w:rPr>
        <w:t xml:space="preserve">взаимодействие с родителями; </w:t>
      </w:r>
    </w:p>
    <w:p w:rsidR="00E87395" w:rsidRDefault="00E87395" w:rsidP="00E53470">
      <w:pPr>
        <w:numPr>
          <w:ilvl w:val="0"/>
          <w:numId w:val="5"/>
        </w:numPr>
        <w:jc w:val="both"/>
        <w:rPr>
          <w:sz w:val="28"/>
          <w:szCs w:val="28"/>
        </w:rPr>
      </w:pPr>
      <w:r>
        <w:rPr>
          <w:sz w:val="28"/>
          <w:szCs w:val="28"/>
        </w:rPr>
        <w:t>психологическая адаптация;</w:t>
      </w:r>
    </w:p>
    <w:p w:rsidR="00E53470" w:rsidRDefault="00E87395" w:rsidP="00E53470">
      <w:pPr>
        <w:numPr>
          <w:ilvl w:val="0"/>
          <w:numId w:val="5"/>
        </w:numPr>
        <w:tabs>
          <w:tab w:val="clear" w:pos="720"/>
          <w:tab w:val="num" w:pos="0"/>
        </w:tabs>
        <w:ind w:left="0" w:firstLine="426"/>
        <w:jc w:val="both"/>
        <w:rPr>
          <w:sz w:val="28"/>
          <w:szCs w:val="28"/>
        </w:rPr>
      </w:pPr>
      <w:r>
        <w:rPr>
          <w:sz w:val="28"/>
          <w:szCs w:val="28"/>
        </w:rPr>
        <w:t>социальная адаптация.</w:t>
      </w:r>
    </w:p>
    <w:p w:rsidR="00E87395" w:rsidRPr="00904688" w:rsidRDefault="00E87395" w:rsidP="00E53470">
      <w:pPr>
        <w:ind w:firstLine="426"/>
        <w:jc w:val="both"/>
        <w:rPr>
          <w:sz w:val="28"/>
          <w:szCs w:val="28"/>
        </w:rPr>
      </w:pPr>
      <w:proofErr w:type="gramStart"/>
      <w:r w:rsidRPr="00904688">
        <w:rPr>
          <w:sz w:val="28"/>
          <w:szCs w:val="28"/>
        </w:rPr>
        <w:t>Контроль за</w:t>
      </w:r>
      <w:proofErr w:type="gramEnd"/>
      <w:r w:rsidRPr="00904688">
        <w:rPr>
          <w:sz w:val="28"/>
          <w:szCs w:val="28"/>
        </w:rPr>
        <w:t xml:space="preserve"> реализацией программы «Адаптация первокурсников в системе среднего </w:t>
      </w:r>
      <w:r w:rsidR="00487BE8" w:rsidRPr="00904688">
        <w:rPr>
          <w:sz w:val="28"/>
          <w:szCs w:val="28"/>
        </w:rPr>
        <w:t xml:space="preserve">профессионального образования </w:t>
      </w:r>
      <w:r w:rsidR="00CD14A9" w:rsidRPr="00904688">
        <w:rPr>
          <w:sz w:val="28"/>
          <w:szCs w:val="28"/>
        </w:rPr>
        <w:t>ТОГБПОУ «Мичуринский аграрный техникум» о</w:t>
      </w:r>
      <w:r w:rsidRPr="00904688">
        <w:rPr>
          <w:sz w:val="28"/>
          <w:szCs w:val="28"/>
        </w:rPr>
        <w:t>с</w:t>
      </w:r>
      <w:r w:rsidR="00487BE8" w:rsidRPr="00904688">
        <w:rPr>
          <w:sz w:val="28"/>
          <w:szCs w:val="28"/>
        </w:rPr>
        <w:t xml:space="preserve">уществляется </w:t>
      </w:r>
      <w:r w:rsidR="00CD14A9" w:rsidRPr="00904688">
        <w:rPr>
          <w:sz w:val="28"/>
          <w:szCs w:val="28"/>
        </w:rPr>
        <w:t xml:space="preserve">заведующей </w:t>
      </w:r>
      <w:r w:rsidRPr="00904688">
        <w:rPr>
          <w:sz w:val="28"/>
          <w:szCs w:val="28"/>
        </w:rPr>
        <w:t xml:space="preserve"> отдел</w:t>
      </w:r>
      <w:r w:rsidR="00CD14A9" w:rsidRPr="00904688">
        <w:rPr>
          <w:sz w:val="28"/>
          <w:szCs w:val="28"/>
        </w:rPr>
        <w:t>ом</w:t>
      </w:r>
      <w:r w:rsidRPr="00904688">
        <w:rPr>
          <w:sz w:val="28"/>
          <w:szCs w:val="28"/>
        </w:rPr>
        <w:t xml:space="preserve"> по ВР в течение года. </w:t>
      </w:r>
    </w:p>
    <w:p w:rsidR="00E87395" w:rsidRDefault="00E87395" w:rsidP="00CD14A9">
      <w:pPr>
        <w:jc w:val="center"/>
        <w:rPr>
          <w:b/>
          <w:sz w:val="28"/>
          <w:szCs w:val="28"/>
        </w:rPr>
      </w:pPr>
      <w:r>
        <w:rPr>
          <w:b/>
          <w:sz w:val="28"/>
          <w:szCs w:val="28"/>
        </w:rPr>
        <w:lastRenderedPageBreak/>
        <w:t>План мероприятий на период адаптации</w:t>
      </w:r>
    </w:p>
    <w:p w:rsidR="00BD303A" w:rsidRDefault="00BD303A" w:rsidP="00CD14A9">
      <w:pPr>
        <w:jc w:val="center"/>
        <w:rPr>
          <w:b/>
          <w:sz w:val="32"/>
          <w:szCs w:val="32"/>
        </w:rPr>
      </w:pPr>
    </w:p>
    <w:tbl>
      <w:tblPr>
        <w:tblW w:w="15119" w:type="dxa"/>
        <w:tblInd w:w="-25" w:type="dxa"/>
        <w:tblLayout w:type="fixed"/>
        <w:tblLook w:val="0000" w:firstRow="0" w:lastRow="0" w:firstColumn="0" w:lastColumn="0" w:noHBand="0" w:noVBand="0"/>
      </w:tblPr>
      <w:tblGrid>
        <w:gridCol w:w="5023"/>
        <w:gridCol w:w="5023"/>
        <w:gridCol w:w="5073"/>
      </w:tblGrid>
      <w:tr w:rsidR="00E87395" w:rsidTr="00CD14A9">
        <w:tc>
          <w:tcPr>
            <w:tcW w:w="5023" w:type="dxa"/>
            <w:tcBorders>
              <w:top w:val="single" w:sz="4" w:space="0" w:color="000000"/>
              <w:left w:val="single" w:sz="4" w:space="0" w:color="000000"/>
              <w:bottom w:val="single" w:sz="4" w:space="0" w:color="000000"/>
            </w:tcBorders>
            <w:shd w:val="clear" w:color="auto" w:fill="auto"/>
          </w:tcPr>
          <w:p w:rsidR="00E87395" w:rsidRDefault="00E87395">
            <w:pPr>
              <w:jc w:val="center"/>
              <w:rPr>
                <w:b/>
                <w:i/>
                <w:sz w:val="28"/>
                <w:szCs w:val="28"/>
              </w:rPr>
            </w:pPr>
            <w:r>
              <w:rPr>
                <w:b/>
                <w:i/>
                <w:sz w:val="28"/>
                <w:szCs w:val="28"/>
              </w:rPr>
              <w:t>Задачи</w:t>
            </w:r>
          </w:p>
        </w:tc>
        <w:tc>
          <w:tcPr>
            <w:tcW w:w="5023" w:type="dxa"/>
            <w:tcBorders>
              <w:top w:val="single" w:sz="4" w:space="0" w:color="000000"/>
              <w:left w:val="single" w:sz="4" w:space="0" w:color="000000"/>
              <w:bottom w:val="single" w:sz="4" w:space="0" w:color="000000"/>
            </w:tcBorders>
            <w:shd w:val="clear" w:color="auto" w:fill="auto"/>
          </w:tcPr>
          <w:p w:rsidR="00E87395" w:rsidRDefault="00E87395">
            <w:pPr>
              <w:jc w:val="center"/>
              <w:rPr>
                <w:b/>
                <w:i/>
                <w:sz w:val="28"/>
                <w:szCs w:val="28"/>
              </w:rPr>
            </w:pPr>
            <w:r>
              <w:rPr>
                <w:b/>
                <w:i/>
                <w:sz w:val="28"/>
                <w:szCs w:val="28"/>
              </w:rPr>
              <w:t>Механизм решения задачи</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E87395" w:rsidRDefault="00E87395">
            <w:pPr>
              <w:jc w:val="center"/>
            </w:pPr>
            <w:r>
              <w:rPr>
                <w:b/>
                <w:i/>
                <w:sz w:val="28"/>
                <w:szCs w:val="28"/>
              </w:rPr>
              <w:t>Ответственный</w:t>
            </w:r>
          </w:p>
        </w:tc>
      </w:tr>
      <w:tr w:rsidR="00E87395" w:rsidTr="00CD14A9">
        <w:tc>
          <w:tcPr>
            <w:tcW w:w="15119" w:type="dxa"/>
            <w:gridSpan w:val="3"/>
            <w:tcBorders>
              <w:left w:val="single" w:sz="4" w:space="0" w:color="000000"/>
              <w:bottom w:val="single" w:sz="4" w:space="0" w:color="000000"/>
              <w:right w:val="single" w:sz="4" w:space="0" w:color="000000"/>
            </w:tcBorders>
            <w:shd w:val="clear" w:color="auto" w:fill="auto"/>
          </w:tcPr>
          <w:p w:rsidR="00E87395" w:rsidRDefault="00E87395" w:rsidP="00961EEB">
            <w:pPr>
              <w:numPr>
                <w:ilvl w:val="0"/>
                <w:numId w:val="16"/>
              </w:numPr>
              <w:jc w:val="center"/>
              <w:rPr>
                <w:b/>
                <w:i/>
                <w:sz w:val="32"/>
                <w:szCs w:val="32"/>
              </w:rPr>
            </w:pPr>
            <w:r>
              <w:rPr>
                <w:b/>
                <w:i/>
                <w:sz w:val="32"/>
                <w:szCs w:val="32"/>
              </w:rPr>
              <w:t>Организация воспитательной деятельности</w:t>
            </w:r>
          </w:p>
          <w:p w:rsidR="00416FBC" w:rsidRDefault="00416FBC" w:rsidP="00416FBC">
            <w:pPr>
              <w:ind w:left="750"/>
            </w:pPr>
          </w:p>
        </w:tc>
      </w:tr>
      <w:tr w:rsidR="00E87395" w:rsidTr="00CD14A9">
        <w:tc>
          <w:tcPr>
            <w:tcW w:w="5023" w:type="dxa"/>
            <w:tcBorders>
              <w:left w:val="single" w:sz="4" w:space="0" w:color="000000"/>
              <w:bottom w:val="single" w:sz="4" w:space="0" w:color="000000"/>
            </w:tcBorders>
            <w:shd w:val="clear" w:color="auto" w:fill="auto"/>
          </w:tcPr>
          <w:p w:rsidR="00E87395" w:rsidRDefault="00CD14A9" w:rsidP="00696536">
            <w:pPr>
              <w:jc w:val="both"/>
              <w:rPr>
                <w:sz w:val="28"/>
                <w:szCs w:val="28"/>
              </w:rPr>
            </w:pPr>
            <w:r>
              <w:rPr>
                <w:sz w:val="28"/>
                <w:szCs w:val="28"/>
              </w:rPr>
              <w:t>1. О</w:t>
            </w:r>
            <w:r w:rsidR="00E87395">
              <w:rPr>
                <w:sz w:val="28"/>
                <w:szCs w:val="28"/>
              </w:rPr>
              <w:t xml:space="preserve">знакомить студентов с нормативно — правовыми документами образовательного учреждения </w:t>
            </w:r>
          </w:p>
        </w:tc>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1. Знакомство с Уставом образовательного учреждения</w:t>
            </w:r>
          </w:p>
          <w:p w:rsidR="00E87395" w:rsidRDefault="00E87395" w:rsidP="00696536">
            <w:pPr>
              <w:jc w:val="both"/>
              <w:rPr>
                <w:sz w:val="28"/>
                <w:szCs w:val="28"/>
              </w:rPr>
            </w:pPr>
            <w:r>
              <w:rPr>
                <w:sz w:val="28"/>
                <w:szCs w:val="28"/>
              </w:rPr>
              <w:t>2. Ознакомление студентов с правилами внутреннего распорядка</w:t>
            </w:r>
          </w:p>
        </w:tc>
        <w:tc>
          <w:tcPr>
            <w:tcW w:w="5073" w:type="dxa"/>
            <w:tcBorders>
              <w:left w:val="single" w:sz="4" w:space="0" w:color="000000"/>
              <w:bottom w:val="single" w:sz="4" w:space="0" w:color="000000"/>
              <w:right w:val="single" w:sz="4" w:space="0" w:color="000000"/>
            </w:tcBorders>
            <w:shd w:val="clear" w:color="auto" w:fill="auto"/>
          </w:tcPr>
          <w:p w:rsidR="00E87395" w:rsidRDefault="00CD14A9" w:rsidP="00696536">
            <w:pPr>
              <w:numPr>
                <w:ilvl w:val="0"/>
                <w:numId w:val="8"/>
              </w:numPr>
              <w:ind w:left="567" w:hanging="283"/>
              <w:jc w:val="both"/>
              <w:rPr>
                <w:sz w:val="28"/>
                <w:szCs w:val="28"/>
              </w:rPr>
            </w:pPr>
            <w:r>
              <w:rPr>
                <w:sz w:val="28"/>
                <w:szCs w:val="28"/>
              </w:rPr>
              <w:t>Зав. отделом</w:t>
            </w:r>
            <w:r w:rsidR="00E87395">
              <w:rPr>
                <w:sz w:val="28"/>
                <w:szCs w:val="28"/>
              </w:rPr>
              <w:t xml:space="preserve"> по ВР</w:t>
            </w:r>
          </w:p>
          <w:p w:rsidR="00E87395" w:rsidRDefault="00E87395" w:rsidP="00696536">
            <w:pPr>
              <w:numPr>
                <w:ilvl w:val="0"/>
                <w:numId w:val="8"/>
              </w:numPr>
              <w:ind w:left="567" w:hanging="283"/>
              <w:jc w:val="both"/>
              <w:rPr>
                <w:sz w:val="28"/>
                <w:szCs w:val="28"/>
              </w:rPr>
            </w:pPr>
            <w:r>
              <w:rPr>
                <w:sz w:val="28"/>
                <w:szCs w:val="28"/>
              </w:rPr>
              <w:t>К</w:t>
            </w:r>
            <w:r w:rsidR="00CD14A9">
              <w:rPr>
                <w:sz w:val="28"/>
                <w:szCs w:val="28"/>
              </w:rPr>
              <w:t>ураторы</w:t>
            </w:r>
          </w:p>
          <w:p w:rsidR="00E87395" w:rsidRDefault="00E87395" w:rsidP="00696536">
            <w:pPr>
              <w:jc w:val="both"/>
            </w:pP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2. Провести вводный инструктаж по ТБ</w:t>
            </w:r>
          </w:p>
        </w:tc>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1. Беседы, иллюстративный материал, раздаточный материал, используемый на классных часах</w:t>
            </w:r>
          </w:p>
        </w:tc>
        <w:tc>
          <w:tcPr>
            <w:tcW w:w="5073" w:type="dxa"/>
            <w:tcBorders>
              <w:left w:val="single" w:sz="4" w:space="0" w:color="000000"/>
              <w:bottom w:val="single" w:sz="4" w:space="0" w:color="000000"/>
              <w:right w:val="single" w:sz="4" w:space="0" w:color="000000"/>
            </w:tcBorders>
            <w:shd w:val="clear" w:color="auto" w:fill="auto"/>
          </w:tcPr>
          <w:p w:rsidR="003976F7" w:rsidRPr="003976F7" w:rsidRDefault="003976F7" w:rsidP="00696536">
            <w:pPr>
              <w:numPr>
                <w:ilvl w:val="0"/>
                <w:numId w:val="9"/>
              </w:numPr>
              <w:jc w:val="both"/>
            </w:pPr>
            <w:r>
              <w:rPr>
                <w:sz w:val="28"/>
                <w:szCs w:val="28"/>
              </w:rPr>
              <w:t xml:space="preserve">Преподаватель ОБЖ </w:t>
            </w:r>
          </w:p>
          <w:p w:rsidR="00E87395" w:rsidRDefault="00E87395" w:rsidP="00696536">
            <w:pPr>
              <w:numPr>
                <w:ilvl w:val="0"/>
                <w:numId w:val="9"/>
              </w:numPr>
              <w:jc w:val="both"/>
            </w:pPr>
            <w:r>
              <w:rPr>
                <w:sz w:val="28"/>
                <w:szCs w:val="28"/>
              </w:rPr>
              <w:t>К</w:t>
            </w:r>
            <w:r w:rsidR="00CD14A9">
              <w:rPr>
                <w:sz w:val="28"/>
                <w:szCs w:val="28"/>
              </w:rPr>
              <w:t>ураторы</w:t>
            </w: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3. Способствовать формированию сознания студентов о необходимости ведения здорового образа жизни</w:t>
            </w:r>
          </w:p>
        </w:tc>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1. Классные часы, часы общения, беседы медицинского работника</w:t>
            </w:r>
          </w:p>
          <w:p w:rsidR="00E87395" w:rsidRDefault="00E87395" w:rsidP="00696536">
            <w:pPr>
              <w:jc w:val="both"/>
              <w:rPr>
                <w:sz w:val="28"/>
                <w:szCs w:val="28"/>
              </w:rPr>
            </w:pPr>
            <w:r>
              <w:rPr>
                <w:sz w:val="28"/>
                <w:szCs w:val="28"/>
              </w:rPr>
              <w:t>2. Привлечение специалистов</w:t>
            </w:r>
          </w:p>
          <w:p w:rsidR="003976F7" w:rsidRDefault="00E87395" w:rsidP="00696536">
            <w:pPr>
              <w:jc w:val="both"/>
              <w:rPr>
                <w:sz w:val="28"/>
                <w:szCs w:val="28"/>
              </w:rPr>
            </w:pPr>
            <w:r>
              <w:rPr>
                <w:sz w:val="28"/>
                <w:szCs w:val="28"/>
              </w:rPr>
              <w:t>3. Работа спортивных кружков, секций</w:t>
            </w:r>
            <w:r w:rsidR="003976F7">
              <w:rPr>
                <w:sz w:val="28"/>
                <w:szCs w:val="28"/>
              </w:rPr>
              <w:t xml:space="preserve">, </w:t>
            </w:r>
            <w:r w:rsidR="003976F7" w:rsidRPr="00961EEB">
              <w:rPr>
                <w:sz w:val="28"/>
                <w:szCs w:val="28"/>
              </w:rPr>
              <w:t>творческих мастерских</w:t>
            </w:r>
            <w:r w:rsidR="00CD14A9">
              <w:rPr>
                <w:sz w:val="28"/>
                <w:szCs w:val="28"/>
              </w:rPr>
              <w:t>.</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rsidP="00696536">
            <w:pPr>
              <w:numPr>
                <w:ilvl w:val="0"/>
                <w:numId w:val="10"/>
              </w:numPr>
              <w:jc w:val="both"/>
              <w:rPr>
                <w:sz w:val="28"/>
                <w:szCs w:val="28"/>
              </w:rPr>
            </w:pPr>
            <w:r>
              <w:rPr>
                <w:sz w:val="28"/>
                <w:szCs w:val="28"/>
              </w:rPr>
              <w:t>Медицинский работник</w:t>
            </w:r>
          </w:p>
          <w:p w:rsidR="00E87395" w:rsidRDefault="00CD14A9" w:rsidP="00696536">
            <w:pPr>
              <w:numPr>
                <w:ilvl w:val="0"/>
                <w:numId w:val="10"/>
              </w:numPr>
              <w:jc w:val="both"/>
              <w:rPr>
                <w:sz w:val="28"/>
                <w:szCs w:val="28"/>
              </w:rPr>
            </w:pPr>
            <w:r>
              <w:rPr>
                <w:sz w:val="28"/>
                <w:szCs w:val="28"/>
              </w:rPr>
              <w:t xml:space="preserve">Педагог </w:t>
            </w:r>
            <w:r w:rsidR="00E87395">
              <w:rPr>
                <w:sz w:val="28"/>
                <w:szCs w:val="28"/>
              </w:rPr>
              <w:t>физвоспитания</w:t>
            </w:r>
          </w:p>
          <w:p w:rsidR="00E87395" w:rsidRDefault="00E87395" w:rsidP="00696536">
            <w:pPr>
              <w:numPr>
                <w:ilvl w:val="0"/>
                <w:numId w:val="10"/>
              </w:numPr>
              <w:jc w:val="both"/>
              <w:rPr>
                <w:sz w:val="28"/>
                <w:szCs w:val="28"/>
              </w:rPr>
            </w:pPr>
            <w:r>
              <w:rPr>
                <w:sz w:val="28"/>
                <w:szCs w:val="28"/>
              </w:rPr>
              <w:t>Педагог — психолог</w:t>
            </w:r>
          </w:p>
          <w:p w:rsidR="00E87395" w:rsidRDefault="00E87395" w:rsidP="00696536">
            <w:pPr>
              <w:numPr>
                <w:ilvl w:val="0"/>
                <w:numId w:val="10"/>
              </w:numPr>
              <w:jc w:val="both"/>
              <w:rPr>
                <w:sz w:val="28"/>
                <w:szCs w:val="28"/>
              </w:rPr>
            </w:pPr>
            <w:r>
              <w:rPr>
                <w:sz w:val="28"/>
                <w:szCs w:val="28"/>
              </w:rPr>
              <w:t>Социальный педагог</w:t>
            </w:r>
          </w:p>
          <w:p w:rsidR="00E87395" w:rsidRDefault="00E87395" w:rsidP="00696536">
            <w:pPr>
              <w:numPr>
                <w:ilvl w:val="0"/>
                <w:numId w:val="10"/>
              </w:numPr>
              <w:jc w:val="both"/>
            </w:pPr>
            <w:r>
              <w:rPr>
                <w:sz w:val="28"/>
                <w:szCs w:val="28"/>
              </w:rPr>
              <w:t>К</w:t>
            </w:r>
            <w:r w:rsidR="00CD14A9">
              <w:rPr>
                <w:sz w:val="28"/>
                <w:szCs w:val="28"/>
              </w:rPr>
              <w:t>ураторы</w:t>
            </w: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4. Вовлечение студентов в деятельность кружков, клубов, секций</w:t>
            </w:r>
          </w:p>
        </w:tc>
        <w:tc>
          <w:tcPr>
            <w:tcW w:w="5023" w:type="dxa"/>
            <w:tcBorders>
              <w:left w:val="single" w:sz="4" w:space="0" w:color="000000"/>
              <w:bottom w:val="single" w:sz="4" w:space="0" w:color="000000"/>
            </w:tcBorders>
            <w:shd w:val="clear" w:color="auto" w:fill="auto"/>
          </w:tcPr>
          <w:p w:rsidR="00416FBC" w:rsidRDefault="00E87395" w:rsidP="00696536">
            <w:pPr>
              <w:jc w:val="both"/>
              <w:rPr>
                <w:sz w:val="28"/>
                <w:szCs w:val="28"/>
              </w:rPr>
            </w:pPr>
            <w:r>
              <w:rPr>
                <w:sz w:val="28"/>
                <w:szCs w:val="28"/>
              </w:rPr>
              <w:t xml:space="preserve">1. </w:t>
            </w:r>
            <w:r w:rsidR="00416FBC">
              <w:rPr>
                <w:sz w:val="28"/>
                <w:szCs w:val="28"/>
              </w:rPr>
              <w:t>Анкетирование студентов на выявление интересов, склонностей, способностей</w:t>
            </w:r>
          </w:p>
          <w:p w:rsidR="00E87395" w:rsidRDefault="00416FBC" w:rsidP="00696536">
            <w:pPr>
              <w:jc w:val="both"/>
              <w:rPr>
                <w:sz w:val="28"/>
                <w:szCs w:val="28"/>
              </w:rPr>
            </w:pPr>
            <w:r>
              <w:rPr>
                <w:sz w:val="28"/>
                <w:szCs w:val="28"/>
              </w:rPr>
              <w:t xml:space="preserve">2. </w:t>
            </w:r>
            <w:r w:rsidR="00E87395">
              <w:rPr>
                <w:sz w:val="28"/>
                <w:szCs w:val="28"/>
              </w:rPr>
              <w:t>Работа спортивных секций, кружков</w:t>
            </w:r>
          </w:p>
        </w:tc>
        <w:tc>
          <w:tcPr>
            <w:tcW w:w="5073" w:type="dxa"/>
            <w:tcBorders>
              <w:left w:val="single" w:sz="4" w:space="0" w:color="000000"/>
              <w:bottom w:val="single" w:sz="4" w:space="0" w:color="000000"/>
              <w:right w:val="single" w:sz="4" w:space="0" w:color="000000"/>
            </w:tcBorders>
            <w:shd w:val="clear" w:color="auto" w:fill="auto"/>
          </w:tcPr>
          <w:p w:rsidR="00E87395" w:rsidRDefault="00CD14A9" w:rsidP="00696536">
            <w:pPr>
              <w:numPr>
                <w:ilvl w:val="0"/>
                <w:numId w:val="11"/>
              </w:numPr>
              <w:tabs>
                <w:tab w:val="left" w:pos="432"/>
              </w:tabs>
              <w:jc w:val="both"/>
              <w:rPr>
                <w:sz w:val="28"/>
                <w:szCs w:val="28"/>
              </w:rPr>
            </w:pPr>
            <w:r>
              <w:rPr>
                <w:sz w:val="28"/>
                <w:szCs w:val="28"/>
              </w:rPr>
              <w:t xml:space="preserve">Зав. отделом </w:t>
            </w:r>
            <w:r w:rsidR="00E87395">
              <w:rPr>
                <w:sz w:val="28"/>
                <w:szCs w:val="28"/>
              </w:rPr>
              <w:t xml:space="preserve"> по ВР</w:t>
            </w:r>
          </w:p>
          <w:p w:rsidR="00CD14A9" w:rsidRDefault="00CD14A9" w:rsidP="00696536">
            <w:pPr>
              <w:numPr>
                <w:ilvl w:val="0"/>
                <w:numId w:val="11"/>
              </w:numPr>
              <w:tabs>
                <w:tab w:val="left" w:pos="432"/>
              </w:tabs>
              <w:jc w:val="both"/>
              <w:rPr>
                <w:sz w:val="28"/>
                <w:szCs w:val="28"/>
              </w:rPr>
            </w:pPr>
            <w:r>
              <w:rPr>
                <w:sz w:val="28"/>
                <w:szCs w:val="28"/>
              </w:rPr>
              <w:t>Педагог доп</w:t>
            </w:r>
            <w:proofErr w:type="gramStart"/>
            <w:r>
              <w:rPr>
                <w:sz w:val="28"/>
                <w:szCs w:val="28"/>
              </w:rPr>
              <w:t>.о</w:t>
            </w:r>
            <w:proofErr w:type="gramEnd"/>
            <w:r>
              <w:rPr>
                <w:sz w:val="28"/>
                <w:szCs w:val="28"/>
              </w:rPr>
              <w:t>бразования</w:t>
            </w:r>
          </w:p>
          <w:p w:rsidR="00E87395" w:rsidRDefault="00CD14A9" w:rsidP="00696536">
            <w:pPr>
              <w:numPr>
                <w:ilvl w:val="0"/>
                <w:numId w:val="11"/>
              </w:numPr>
              <w:tabs>
                <w:tab w:val="left" w:pos="432"/>
              </w:tabs>
              <w:jc w:val="both"/>
              <w:rPr>
                <w:sz w:val="28"/>
                <w:szCs w:val="28"/>
              </w:rPr>
            </w:pPr>
            <w:r>
              <w:rPr>
                <w:sz w:val="28"/>
                <w:szCs w:val="28"/>
              </w:rPr>
              <w:t>Руководители</w:t>
            </w:r>
            <w:r w:rsidR="00E87395">
              <w:rPr>
                <w:sz w:val="28"/>
                <w:szCs w:val="28"/>
              </w:rPr>
              <w:t xml:space="preserve"> секций</w:t>
            </w:r>
            <w:r>
              <w:rPr>
                <w:sz w:val="28"/>
                <w:szCs w:val="28"/>
              </w:rPr>
              <w:t>, кружков</w:t>
            </w:r>
          </w:p>
          <w:p w:rsidR="00E87395" w:rsidRDefault="00E87395" w:rsidP="00696536">
            <w:pPr>
              <w:numPr>
                <w:ilvl w:val="0"/>
                <w:numId w:val="11"/>
              </w:numPr>
              <w:tabs>
                <w:tab w:val="left" w:pos="432"/>
              </w:tabs>
              <w:jc w:val="both"/>
              <w:rPr>
                <w:sz w:val="28"/>
                <w:szCs w:val="28"/>
              </w:rPr>
            </w:pPr>
            <w:r>
              <w:rPr>
                <w:sz w:val="28"/>
                <w:szCs w:val="28"/>
              </w:rPr>
              <w:t>Педагог — психолог</w:t>
            </w:r>
          </w:p>
          <w:p w:rsidR="00E87395" w:rsidRDefault="00E87395" w:rsidP="00696536">
            <w:pPr>
              <w:numPr>
                <w:ilvl w:val="0"/>
                <w:numId w:val="11"/>
              </w:numPr>
              <w:tabs>
                <w:tab w:val="left" w:pos="432"/>
              </w:tabs>
              <w:jc w:val="both"/>
            </w:pPr>
            <w:r>
              <w:rPr>
                <w:sz w:val="28"/>
                <w:szCs w:val="28"/>
              </w:rPr>
              <w:t>К</w:t>
            </w:r>
            <w:r w:rsidR="00CD14A9">
              <w:rPr>
                <w:sz w:val="28"/>
                <w:szCs w:val="28"/>
              </w:rPr>
              <w:t>ураторы</w:t>
            </w:r>
          </w:p>
        </w:tc>
      </w:tr>
      <w:tr w:rsidR="00E87395" w:rsidTr="00CD14A9">
        <w:tc>
          <w:tcPr>
            <w:tcW w:w="5023" w:type="dxa"/>
            <w:tcBorders>
              <w:top w:val="single" w:sz="4" w:space="0" w:color="000000"/>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 xml:space="preserve">5. Участие в </w:t>
            </w:r>
            <w:proofErr w:type="spellStart"/>
            <w:r>
              <w:rPr>
                <w:sz w:val="28"/>
                <w:szCs w:val="28"/>
              </w:rPr>
              <w:t>общетехникумовских</w:t>
            </w:r>
            <w:proofErr w:type="spellEnd"/>
            <w:r>
              <w:rPr>
                <w:sz w:val="28"/>
                <w:szCs w:val="28"/>
              </w:rPr>
              <w:t xml:space="preserve"> и городских мероприятиях (конкурсы, фестивали, концерты, спортивные соревнования и т.д.)</w:t>
            </w:r>
          </w:p>
        </w:tc>
        <w:tc>
          <w:tcPr>
            <w:tcW w:w="5023" w:type="dxa"/>
            <w:tcBorders>
              <w:top w:val="single" w:sz="4" w:space="0" w:color="000000"/>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1. Работа спортивных секций, кружков</w:t>
            </w:r>
          </w:p>
          <w:p w:rsidR="00E87395" w:rsidRDefault="00E87395" w:rsidP="00696536">
            <w:pPr>
              <w:jc w:val="both"/>
              <w:rPr>
                <w:sz w:val="28"/>
                <w:szCs w:val="28"/>
              </w:rPr>
            </w:pPr>
            <w:r>
              <w:rPr>
                <w:sz w:val="28"/>
                <w:szCs w:val="28"/>
              </w:rPr>
              <w:t xml:space="preserve">2. Работа </w:t>
            </w:r>
            <w:r w:rsidR="00CD14A9">
              <w:rPr>
                <w:sz w:val="28"/>
                <w:szCs w:val="28"/>
              </w:rPr>
              <w:t>ПО «ЩИТ»</w:t>
            </w:r>
          </w:p>
          <w:p w:rsidR="00E87395" w:rsidRDefault="00E87395" w:rsidP="00696536">
            <w:pPr>
              <w:jc w:val="both"/>
              <w:rPr>
                <w:sz w:val="28"/>
                <w:szCs w:val="28"/>
              </w:rPr>
            </w:pPr>
            <w:r>
              <w:rPr>
                <w:sz w:val="28"/>
                <w:szCs w:val="28"/>
              </w:rPr>
              <w:t xml:space="preserve">3. Индивидуальная научная работа преподавателей со студентами </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E87395" w:rsidRDefault="00CD14A9" w:rsidP="00696536">
            <w:pPr>
              <w:numPr>
                <w:ilvl w:val="0"/>
                <w:numId w:val="11"/>
              </w:numPr>
              <w:tabs>
                <w:tab w:val="left" w:pos="432"/>
                <w:tab w:val="left" w:pos="3280"/>
              </w:tabs>
              <w:jc w:val="both"/>
              <w:rPr>
                <w:sz w:val="28"/>
                <w:szCs w:val="28"/>
              </w:rPr>
            </w:pPr>
            <w:r>
              <w:rPr>
                <w:sz w:val="28"/>
                <w:szCs w:val="28"/>
              </w:rPr>
              <w:t xml:space="preserve">Зав. отделом по </w:t>
            </w:r>
            <w:r w:rsidR="00E87395">
              <w:rPr>
                <w:sz w:val="28"/>
                <w:szCs w:val="28"/>
              </w:rPr>
              <w:t>ВР</w:t>
            </w:r>
          </w:p>
          <w:p w:rsidR="00E87395" w:rsidRDefault="00E87395" w:rsidP="00696536">
            <w:pPr>
              <w:numPr>
                <w:ilvl w:val="0"/>
                <w:numId w:val="11"/>
              </w:numPr>
              <w:tabs>
                <w:tab w:val="left" w:pos="432"/>
                <w:tab w:val="left" w:pos="3280"/>
              </w:tabs>
              <w:jc w:val="both"/>
              <w:rPr>
                <w:sz w:val="28"/>
                <w:szCs w:val="28"/>
              </w:rPr>
            </w:pPr>
            <w:r>
              <w:rPr>
                <w:sz w:val="28"/>
                <w:szCs w:val="28"/>
              </w:rPr>
              <w:t xml:space="preserve"> К</w:t>
            </w:r>
            <w:r w:rsidR="00CD14A9">
              <w:rPr>
                <w:sz w:val="28"/>
                <w:szCs w:val="28"/>
              </w:rPr>
              <w:t>ураторы</w:t>
            </w:r>
          </w:p>
          <w:p w:rsidR="00E87395" w:rsidRDefault="00CD14A9" w:rsidP="00696536">
            <w:pPr>
              <w:numPr>
                <w:ilvl w:val="0"/>
                <w:numId w:val="11"/>
              </w:numPr>
              <w:tabs>
                <w:tab w:val="left" w:pos="432"/>
                <w:tab w:val="left" w:pos="3280"/>
              </w:tabs>
              <w:jc w:val="both"/>
              <w:rPr>
                <w:sz w:val="28"/>
                <w:szCs w:val="28"/>
              </w:rPr>
            </w:pPr>
            <w:r>
              <w:rPr>
                <w:sz w:val="28"/>
                <w:szCs w:val="28"/>
              </w:rPr>
              <w:t xml:space="preserve">Педагог </w:t>
            </w:r>
            <w:r w:rsidR="00E87395">
              <w:rPr>
                <w:sz w:val="28"/>
                <w:szCs w:val="28"/>
              </w:rPr>
              <w:t xml:space="preserve"> физвоспитания</w:t>
            </w:r>
          </w:p>
          <w:p w:rsidR="00E87395" w:rsidRPr="00963818" w:rsidRDefault="00E87395" w:rsidP="00696536">
            <w:pPr>
              <w:numPr>
                <w:ilvl w:val="0"/>
                <w:numId w:val="11"/>
              </w:numPr>
              <w:tabs>
                <w:tab w:val="left" w:pos="432"/>
                <w:tab w:val="left" w:pos="3280"/>
              </w:tabs>
              <w:jc w:val="both"/>
            </w:pPr>
            <w:r>
              <w:rPr>
                <w:sz w:val="28"/>
                <w:szCs w:val="28"/>
              </w:rPr>
              <w:t xml:space="preserve">Педагог </w:t>
            </w:r>
            <w:r w:rsidR="00963818">
              <w:rPr>
                <w:sz w:val="28"/>
                <w:szCs w:val="28"/>
              </w:rPr>
              <w:t>–</w:t>
            </w:r>
            <w:r>
              <w:rPr>
                <w:sz w:val="28"/>
                <w:szCs w:val="28"/>
              </w:rPr>
              <w:t xml:space="preserve"> психолог</w:t>
            </w:r>
          </w:p>
          <w:p w:rsidR="00963818" w:rsidRDefault="00963818" w:rsidP="00696536">
            <w:pPr>
              <w:numPr>
                <w:ilvl w:val="0"/>
                <w:numId w:val="11"/>
              </w:numPr>
              <w:tabs>
                <w:tab w:val="left" w:pos="432"/>
                <w:tab w:val="left" w:pos="3280"/>
              </w:tabs>
              <w:jc w:val="both"/>
            </w:pPr>
            <w:r>
              <w:rPr>
                <w:sz w:val="28"/>
                <w:szCs w:val="28"/>
              </w:rPr>
              <w:t>Педагог доп. образования</w:t>
            </w:r>
          </w:p>
        </w:tc>
      </w:tr>
      <w:tr w:rsidR="00E87395" w:rsidTr="00CD14A9">
        <w:tc>
          <w:tcPr>
            <w:tcW w:w="5023" w:type="dxa"/>
            <w:tcBorders>
              <w:top w:val="single" w:sz="4" w:space="0" w:color="000000"/>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 xml:space="preserve">7. Участие в реализации студенческих социально значимых проектов, антинаркотических акциях, встречи с </w:t>
            </w:r>
            <w:r>
              <w:rPr>
                <w:sz w:val="28"/>
                <w:szCs w:val="28"/>
              </w:rPr>
              <w:lastRenderedPageBreak/>
              <w:t>выпускниками и т.д.</w:t>
            </w:r>
          </w:p>
        </w:tc>
        <w:tc>
          <w:tcPr>
            <w:tcW w:w="5023" w:type="dxa"/>
            <w:tcBorders>
              <w:top w:val="single" w:sz="4" w:space="0" w:color="000000"/>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lastRenderedPageBreak/>
              <w:t>1. Организация и проведение воспитательных мероприятий различной тематики и уровня</w:t>
            </w:r>
          </w:p>
          <w:p w:rsidR="00E87395" w:rsidRDefault="00E87395" w:rsidP="00696536">
            <w:pPr>
              <w:jc w:val="both"/>
              <w:rPr>
                <w:sz w:val="28"/>
                <w:szCs w:val="28"/>
              </w:rPr>
            </w:pPr>
            <w:r>
              <w:rPr>
                <w:sz w:val="28"/>
                <w:szCs w:val="28"/>
              </w:rPr>
              <w:lastRenderedPageBreak/>
              <w:t>2. Участие студентов в классных часах, акциях различного уровня и тематики</w:t>
            </w:r>
          </w:p>
          <w:p w:rsidR="00E87395" w:rsidRDefault="00E87395" w:rsidP="00696536">
            <w:pPr>
              <w:jc w:val="both"/>
              <w:rPr>
                <w:sz w:val="28"/>
                <w:szCs w:val="28"/>
              </w:rPr>
            </w:pPr>
            <w:r>
              <w:rPr>
                <w:sz w:val="28"/>
                <w:szCs w:val="28"/>
              </w:rPr>
              <w:t xml:space="preserve">3. Реализация социально значимых проектов техникума </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E87395" w:rsidRDefault="00963818" w:rsidP="00696536">
            <w:pPr>
              <w:numPr>
                <w:ilvl w:val="0"/>
                <w:numId w:val="12"/>
              </w:numPr>
              <w:tabs>
                <w:tab w:val="left" w:pos="432"/>
                <w:tab w:val="left" w:pos="3280"/>
              </w:tabs>
              <w:snapToGrid w:val="0"/>
              <w:jc w:val="both"/>
              <w:rPr>
                <w:sz w:val="28"/>
                <w:szCs w:val="28"/>
              </w:rPr>
            </w:pPr>
            <w:r>
              <w:rPr>
                <w:sz w:val="28"/>
                <w:szCs w:val="28"/>
              </w:rPr>
              <w:lastRenderedPageBreak/>
              <w:t>Зав. отделом по ВР</w:t>
            </w:r>
          </w:p>
          <w:p w:rsidR="00E87395" w:rsidRDefault="00E87395" w:rsidP="00696536">
            <w:pPr>
              <w:numPr>
                <w:ilvl w:val="0"/>
                <w:numId w:val="12"/>
              </w:numPr>
              <w:tabs>
                <w:tab w:val="left" w:pos="432"/>
                <w:tab w:val="left" w:pos="3280"/>
              </w:tabs>
              <w:snapToGrid w:val="0"/>
              <w:jc w:val="both"/>
              <w:rPr>
                <w:sz w:val="28"/>
                <w:szCs w:val="28"/>
              </w:rPr>
            </w:pPr>
            <w:r>
              <w:rPr>
                <w:sz w:val="28"/>
                <w:szCs w:val="28"/>
              </w:rPr>
              <w:t>К</w:t>
            </w:r>
            <w:r w:rsidR="00963818">
              <w:rPr>
                <w:sz w:val="28"/>
                <w:szCs w:val="28"/>
              </w:rPr>
              <w:t>ураторы</w:t>
            </w:r>
          </w:p>
          <w:p w:rsidR="00E87395" w:rsidRDefault="00963818" w:rsidP="00696536">
            <w:pPr>
              <w:numPr>
                <w:ilvl w:val="0"/>
                <w:numId w:val="12"/>
              </w:numPr>
              <w:tabs>
                <w:tab w:val="left" w:pos="432"/>
                <w:tab w:val="left" w:pos="3280"/>
              </w:tabs>
              <w:snapToGrid w:val="0"/>
              <w:jc w:val="both"/>
              <w:rPr>
                <w:sz w:val="28"/>
                <w:szCs w:val="28"/>
              </w:rPr>
            </w:pPr>
            <w:r>
              <w:rPr>
                <w:sz w:val="28"/>
                <w:szCs w:val="28"/>
              </w:rPr>
              <w:t xml:space="preserve">Педагог </w:t>
            </w:r>
            <w:r w:rsidR="00E87395">
              <w:rPr>
                <w:sz w:val="28"/>
                <w:szCs w:val="28"/>
              </w:rPr>
              <w:t>физвоспитания</w:t>
            </w:r>
          </w:p>
          <w:p w:rsidR="00E87395" w:rsidRDefault="00E87395" w:rsidP="00696536">
            <w:pPr>
              <w:numPr>
                <w:ilvl w:val="0"/>
                <w:numId w:val="12"/>
              </w:numPr>
              <w:tabs>
                <w:tab w:val="left" w:pos="432"/>
                <w:tab w:val="left" w:pos="3280"/>
              </w:tabs>
              <w:snapToGrid w:val="0"/>
              <w:jc w:val="both"/>
              <w:rPr>
                <w:sz w:val="28"/>
                <w:szCs w:val="28"/>
              </w:rPr>
            </w:pPr>
            <w:r>
              <w:rPr>
                <w:sz w:val="28"/>
                <w:szCs w:val="28"/>
              </w:rPr>
              <w:lastRenderedPageBreak/>
              <w:t>Педагог — психолог</w:t>
            </w:r>
          </w:p>
          <w:p w:rsidR="00E87395" w:rsidRPr="00963818" w:rsidRDefault="00E87395" w:rsidP="00696536">
            <w:pPr>
              <w:numPr>
                <w:ilvl w:val="0"/>
                <w:numId w:val="12"/>
              </w:numPr>
              <w:tabs>
                <w:tab w:val="left" w:pos="432"/>
                <w:tab w:val="left" w:pos="3280"/>
              </w:tabs>
              <w:snapToGrid w:val="0"/>
              <w:jc w:val="both"/>
            </w:pPr>
            <w:r>
              <w:rPr>
                <w:sz w:val="28"/>
                <w:szCs w:val="28"/>
              </w:rPr>
              <w:t>Социальный педагог</w:t>
            </w:r>
          </w:p>
          <w:p w:rsidR="00963818" w:rsidRDefault="00963818" w:rsidP="00696536">
            <w:pPr>
              <w:numPr>
                <w:ilvl w:val="0"/>
                <w:numId w:val="12"/>
              </w:numPr>
              <w:tabs>
                <w:tab w:val="left" w:pos="432"/>
                <w:tab w:val="left" w:pos="3280"/>
              </w:tabs>
              <w:snapToGrid w:val="0"/>
              <w:jc w:val="both"/>
            </w:pPr>
            <w:r>
              <w:rPr>
                <w:sz w:val="28"/>
                <w:szCs w:val="28"/>
              </w:rPr>
              <w:t>Педагог доп. образования</w:t>
            </w: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lastRenderedPageBreak/>
              <w:t>8. Развитие профессионального самоопределения, профессиональной направленности,  формирование  конкурентоспособного специалиста</w:t>
            </w:r>
          </w:p>
        </w:tc>
        <w:tc>
          <w:tcPr>
            <w:tcW w:w="5023" w:type="dxa"/>
            <w:tcBorders>
              <w:left w:val="single" w:sz="4" w:space="0" w:color="000000"/>
              <w:bottom w:val="single" w:sz="4" w:space="0" w:color="000000"/>
            </w:tcBorders>
            <w:shd w:val="clear" w:color="auto" w:fill="auto"/>
          </w:tcPr>
          <w:p w:rsidR="00963818" w:rsidRDefault="00963818" w:rsidP="00696536">
            <w:pPr>
              <w:jc w:val="both"/>
              <w:rPr>
                <w:sz w:val="28"/>
                <w:szCs w:val="28"/>
              </w:rPr>
            </w:pPr>
            <w:r>
              <w:rPr>
                <w:sz w:val="28"/>
                <w:szCs w:val="28"/>
              </w:rPr>
              <w:t>1. Анкетирование на выявление проф. направленности личности.</w:t>
            </w:r>
          </w:p>
          <w:p w:rsidR="00E87395" w:rsidRDefault="00E87395" w:rsidP="00696536">
            <w:pPr>
              <w:jc w:val="both"/>
              <w:rPr>
                <w:sz w:val="28"/>
                <w:szCs w:val="28"/>
              </w:rPr>
            </w:pPr>
            <w:r>
              <w:rPr>
                <w:sz w:val="28"/>
                <w:szCs w:val="28"/>
              </w:rPr>
              <w:t>2. Встреча с выпускниками техникума</w:t>
            </w:r>
          </w:p>
          <w:p w:rsidR="00E87395" w:rsidRDefault="00E87395" w:rsidP="00696536">
            <w:pPr>
              <w:jc w:val="both"/>
              <w:rPr>
                <w:sz w:val="28"/>
                <w:szCs w:val="28"/>
              </w:rPr>
            </w:pPr>
            <w:r>
              <w:rPr>
                <w:sz w:val="28"/>
                <w:szCs w:val="28"/>
              </w:rPr>
              <w:t xml:space="preserve">3. Экскурсии на </w:t>
            </w:r>
            <w:r w:rsidR="00963818">
              <w:rPr>
                <w:sz w:val="28"/>
                <w:szCs w:val="28"/>
              </w:rPr>
              <w:t xml:space="preserve">объекты </w:t>
            </w:r>
            <w:r w:rsidR="00416FBC">
              <w:rPr>
                <w:sz w:val="28"/>
                <w:szCs w:val="28"/>
              </w:rPr>
              <w:t>прохождени</w:t>
            </w:r>
            <w:r w:rsidR="00963818">
              <w:rPr>
                <w:sz w:val="28"/>
                <w:szCs w:val="28"/>
              </w:rPr>
              <w:t>я</w:t>
            </w:r>
            <w:r w:rsidR="00416FBC">
              <w:rPr>
                <w:sz w:val="28"/>
                <w:szCs w:val="28"/>
              </w:rPr>
              <w:t xml:space="preserve"> производственной практики</w:t>
            </w:r>
          </w:p>
          <w:p w:rsidR="00E87395" w:rsidRDefault="00E87395" w:rsidP="00696536">
            <w:pPr>
              <w:jc w:val="both"/>
              <w:rPr>
                <w:sz w:val="28"/>
                <w:szCs w:val="28"/>
              </w:rPr>
            </w:pPr>
            <w:r>
              <w:rPr>
                <w:sz w:val="28"/>
                <w:szCs w:val="28"/>
              </w:rPr>
              <w:t xml:space="preserve">4. </w:t>
            </w:r>
            <w:proofErr w:type="spellStart"/>
            <w:r>
              <w:rPr>
                <w:sz w:val="28"/>
                <w:szCs w:val="28"/>
              </w:rPr>
              <w:t>Профориентационные</w:t>
            </w:r>
            <w:proofErr w:type="spellEnd"/>
            <w:r>
              <w:rPr>
                <w:sz w:val="28"/>
                <w:szCs w:val="28"/>
              </w:rPr>
              <w:t xml:space="preserve"> классные часы</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rsidP="00696536">
            <w:pPr>
              <w:numPr>
                <w:ilvl w:val="0"/>
                <w:numId w:val="12"/>
              </w:numPr>
              <w:tabs>
                <w:tab w:val="left" w:pos="432"/>
                <w:tab w:val="left" w:pos="3280"/>
              </w:tabs>
              <w:snapToGrid w:val="0"/>
              <w:jc w:val="both"/>
              <w:rPr>
                <w:sz w:val="28"/>
                <w:szCs w:val="28"/>
              </w:rPr>
            </w:pPr>
            <w:r>
              <w:rPr>
                <w:sz w:val="28"/>
                <w:szCs w:val="28"/>
              </w:rPr>
              <w:t>Педагог — психолог</w:t>
            </w:r>
          </w:p>
          <w:p w:rsidR="00E87395" w:rsidRDefault="00E87395" w:rsidP="00696536">
            <w:pPr>
              <w:numPr>
                <w:ilvl w:val="0"/>
                <w:numId w:val="12"/>
              </w:numPr>
              <w:tabs>
                <w:tab w:val="left" w:pos="432"/>
                <w:tab w:val="left" w:pos="3280"/>
              </w:tabs>
              <w:snapToGrid w:val="0"/>
              <w:jc w:val="both"/>
              <w:rPr>
                <w:sz w:val="28"/>
                <w:szCs w:val="28"/>
              </w:rPr>
            </w:pPr>
            <w:r>
              <w:rPr>
                <w:sz w:val="28"/>
                <w:szCs w:val="28"/>
              </w:rPr>
              <w:t>Социальный педагог</w:t>
            </w:r>
          </w:p>
          <w:p w:rsidR="00963818" w:rsidRDefault="00963818" w:rsidP="00696536">
            <w:pPr>
              <w:numPr>
                <w:ilvl w:val="0"/>
                <w:numId w:val="12"/>
              </w:numPr>
              <w:tabs>
                <w:tab w:val="left" w:pos="432"/>
                <w:tab w:val="left" w:pos="3280"/>
              </w:tabs>
              <w:snapToGrid w:val="0"/>
              <w:jc w:val="both"/>
              <w:rPr>
                <w:sz w:val="28"/>
                <w:szCs w:val="28"/>
              </w:rPr>
            </w:pPr>
            <w:r>
              <w:rPr>
                <w:sz w:val="28"/>
                <w:szCs w:val="28"/>
              </w:rPr>
              <w:t>Педагог доп. образования</w:t>
            </w:r>
          </w:p>
          <w:p w:rsidR="00E87395" w:rsidRDefault="00963818" w:rsidP="00696536">
            <w:pPr>
              <w:numPr>
                <w:ilvl w:val="0"/>
                <w:numId w:val="12"/>
              </w:numPr>
              <w:tabs>
                <w:tab w:val="left" w:pos="432"/>
                <w:tab w:val="left" w:pos="3280"/>
              </w:tabs>
              <w:snapToGrid w:val="0"/>
              <w:jc w:val="both"/>
            </w:pPr>
            <w:r>
              <w:rPr>
                <w:sz w:val="28"/>
                <w:szCs w:val="28"/>
              </w:rPr>
              <w:t xml:space="preserve">Кураторы </w:t>
            </w:r>
          </w:p>
        </w:tc>
      </w:tr>
      <w:tr w:rsidR="00E87395" w:rsidTr="00CD14A9">
        <w:tc>
          <w:tcPr>
            <w:tcW w:w="15119" w:type="dxa"/>
            <w:gridSpan w:val="3"/>
            <w:tcBorders>
              <w:left w:val="single" w:sz="4" w:space="0" w:color="000000"/>
              <w:bottom w:val="single" w:sz="4" w:space="0" w:color="000000"/>
              <w:right w:val="single" w:sz="4" w:space="0" w:color="000000"/>
            </w:tcBorders>
            <w:shd w:val="clear" w:color="auto" w:fill="auto"/>
          </w:tcPr>
          <w:p w:rsidR="00E87395" w:rsidRDefault="00416FBC" w:rsidP="00961EEB">
            <w:pPr>
              <w:tabs>
                <w:tab w:val="left" w:pos="3280"/>
              </w:tabs>
              <w:jc w:val="center"/>
              <w:rPr>
                <w:b/>
                <w:i/>
                <w:sz w:val="32"/>
                <w:szCs w:val="32"/>
              </w:rPr>
            </w:pPr>
            <w:r>
              <w:rPr>
                <w:b/>
                <w:i/>
                <w:sz w:val="32"/>
                <w:szCs w:val="32"/>
              </w:rPr>
              <w:t xml:space="preserve">2. </w:t>
            </w:r>
            <w:r w:rsidR="00E87395">
              <w:rPr>
                <w:b/>
                <w:i/>
                <w:sz w:val="32"/>
                <w:szCs w:val="32"/>
              </w:rPr>
              <w:t>Взаимодействие с родителями</w:t>
            </w:r>
          </w:p>
          <w:p w:rsidR="00416FBC" w:rsidRDefault="00416FBC" w:rsidP="00416FBC">
            <w:pPr>
              <w:tabs>
                <w:tab w:val="left" w:pos="3280"/>
              </w:tabs>
              <w:ind w:left="750"/>
            </w:pPr>
          </w:p>
        </w:tc>
      </w:tr>
      <w:tr w:rsidR="00E87395" w:rsidTr="00CD14A9">
        <w:tc>
          <w:tcPr>
            <w:tcW w:w="5023" w:type="dxa"/>
            <w:tcBorders>
              <w:left w:val="single" w:sz="4" w:space="0" w:color="000000"/>
              <w:bottom w:val="single" w:sz="4" w:space="0" w:color="000000"/>
            </w:tcBorders>
            <w:shd w:val="clear" w:color="auto" w:fill="auto"/>
          </w:tcPr>
          <w:p w:rsidR="00E87395" w:rsidRDefault="00E87395">
            <w:pPr>
              <w:ind w:left="-56"/>
              <w:rPr>
                <w:sz w:val="28"/>
                <w:szCs w:val="28"/>
              </w:rPr>
            </w:pPr>
            <w:r>
              <w:rPr>
                <w:sz w:val="28"/>
                <w:szCs w:val="28"/>
              </w:rPr>
              <w:t>1.  Конференция для родителей студентов нового набора «Правовая самостоятельность и ответ</w:t>
            </w:r>
            <w:r w:rsidR="00416FBC">
              <w:rPr>
                <w:sz w:val="28"/>
                <w:szCs w:val="28"/>
              </w:rPr>
              <w:t>ственность несовершеннолетних»</w:t>
            </w:r>
          </w:p>
          <w:p w:rsidR="00E87395" w:rsidRDefault="00E87395">
            <w:pPr>
              <w:ind w:left="720"/>
              <w:rPr>
                <w:sz w:val="28"/>
                <w:szCs w:val="28"/>
              </w:rPr>
            </w:pPr>
          </w:p>
        </w:tc>
        <w:tc>
          <w:tcPr>
            <w:tcW w:w="5023" w:type="dxa"/>
            <w:tcBorders>
              <w:left w:val="single" w:sz="4" w:space="0" w:color="000000"/>
              <w:bottom w:val="single" w:sz="4" w:space="0" w:color="000000"/>
            </w:tcBorders>
            <w:shd w:val="clear" w:color="auto" w:fill="auto"/>
          </w:tcPr>
          <w:p w:rsidR="00E87395" w:rsidRDefault="00E87395" w:rsidP="00963818">
            <w:pPr>
              <w:jc w:val="both"/>
              <w:rPr>
                <w:sz w:val="28"/>
                <w:szCs w:val="28"/>
              </w:rPr>
            </w:pPr>
            <w:r>
              <w:rPr>
                <w:sz w:val="28"/>
                <w:szCs w:val="28"/>
              </w:rPr>
              <w:t>1. Ознакомление родителей с учебным графиком, правилами внутреннего распорядка</w:t>
            </w:r>
          </w:p>
          <w:p w:rsidR="00E87395" w:rsidRDefault="00E87395" w:rsidP="00963818">
            <w:pPr>
              <w:jc w:val="both"/>
              <w:rPr>
                <w:sz w:val="28"/>
                <w:szCs w:val="28"/>
              </w:rPr>
            </w:pPr>
            <w:r>
              <w:rPr>
                <w:sz w:val="28"/>
                <w:szCs w:val="28"/>
              </w:rPr>
              <w:t xml:space="preserve">2. Приглашение специалистов: инспектор </w:t>
            </w:r>
            <w:r w:rsidR="00963818">
              <w:rPr>
                <w:sz w:val="28"/>
                <w:szCs w:val="28"/>
              </w:rPr>
              <w:t>ПДН</w:t>
            </w:r>
            <w:r>
              <w:rPr>
                <w:sz w:val="28"/>
                <w:szCs w:val="28"/>
              </w:rPr>
              <w:t>, нарколог, медицинский работник</w:t>
            </w:r>
          </w:p>
          <w:p w:rsidR="00E87395" w:rsidRDefault="00E87395">
            <w:pPr>
              <w:rPr>
                <w:sz w:val="28"/>
                <w:szCs w:val="28"/>
              </w:rPr>
            </w:pPr>
          </w:p>
        </w:tc>
        <w:tc>
          <w:tcPr>
            <w:tcW w:w="5073" w:type="dxa"/>
            <w:tcBorders>
              <w:left w:val="single" w:sz="4" w:space="0" w:color="000000"/>
              <w:bottom w:val="single" w:sz="4" w:space="0" w:color="000000"/>
              <w:right w:val="single" w:sz="4" w:space="0" w:color="000000"/>
            </w:tcBorders>
            <w:shd w:val="clear" w:color="auto" w:fill="auto"/>
          </w:tcPr>
          <w:p w:rsidR="00E87395" w:rsidRDefault="00963818">
            <w:pPr>
              <w:numPr>
                <w:ilvl w:val="0"/>
                <w:numId w:val="12"/>
              </w:numPr>
              <w:tabs>
                <w:tab w:val="left" w:pos="432"/>
                <w:tab w:val="left" w:pos="3280"/>
              </w:tabs>
              <w:rPr>
                <w:sz w:val="28"/>
                <w:szCs w:val="28"/>
              </w:rPr>
            </w:pPr>
            <w:r>
              <w:rPr>
                <w:sz w:val="28"/>
                <w:szCs w:val="28"/>
              </w:rPr>
              <w:t>Зав. отделом</w:t>
            </w:r>
            <w:r w:rsidR="00E87395">
              <w:rPr>
                <w:sz w:val="28"/>
                <w:szCs w:val="28"/>
              </w:rPr>
              <w:t xml:space="preserve"> по ВР </w:t>
            </w:r>
          </w:p>
          <w:p w:rsidR="00E87395" w:rsidRDefault="00E87395">
            <w:pPr>
              <w:numPr>
                <w:ilvl w:val="0"/>
                <w:numId w:val="12"/>
              </w:numPr>
              <w:tabs>
                <w:tab w:val="left" w:pos="432"/>
                <w:tab w:val="left" w:pos="3280"/>
              </w:tabs>
              <w:rPr>
                <w:sz w:val="28"/>
                <w:szCs w:val="28"/>
              </w:rPr>
            </w:pPr>
            <w:r>
              <w:rPr>
                <w:sz w:val="28"/>
                <w:szCs w:val="28"/>
              </w:rPr>
              <w:t>К</w:t>
            </w:r>
            <w:r w:rsidR="00963818">
              <w:rPr>
                <w:sz w:val="28"/>
                <w:szCs w:val="28"/>
              </w:rPr>
              <w:t>ураторы</w:t>
            </w:r>
          </w:p>
          <w:p w:rsidR="00E87395" w:rsidRDefault="00E87395">
            <w:pPr>
              <w:numPr>
                <w:ilvl w:val="0"/>
                <w:numId w:val="12"/>
              </w:numPr>
              <w:tabs>
                <w:tab w:val="left" w:pos="432"/>
                <w:tab w:val="left" w:pos="3280"/>
              </w:tabs>
              <w:rPr>
                <w:sz w:val="28"/>
                <w:szCs w:val="28"/>
              </w:rPr>
            </w:pPr>
            <w:r>
              <w:rPr>
                <w:sz w:val="28"/>
                <w:szCs w:val="28"/>
              </w:rPr>
              <w:t>Педагог – психолог</w:t>
            </w:r>
          </w:p>
          <w:p w:rsidR="00E87395" w:rsidRDefault="00E87395">
            <w:pPr>
              <w:numPr>
                <w:ilvl w:val="0"/>
                <w:numId w:val="12"/>
              </w:numPr>
              <w:tabs>
                <w:tab w:val="left" w:pos="432"/>
                <w:tab w:val="left" w:pos="3280"/>
              </w:tabs>
              <w:rPr>
                <w:sz w:val="28"/>
                <w:szCs w:val="28"/>
              </w:rPr>
            </w:pPr>
            <w:r>
              <w:rPr>
                <w:sz w:val="28"/>
                <w:szCs w:val="28"/>
              </w:rPr>
              <w:t>Социальный педагог</w:t>
            </w:r>
          </w:p>
          <w:p w:rsidR="00E87395" w:rsidRDefault="00E87395">
            <w:pPr>
              <w:numPr>
                <w:ilvl w:val="0"/>
                <w:numId w:val="12"/>
              </w:numPr>
              <w:tabs>
                <w:tab w:val="left" w:pos="432"/>
                <w:tab w:val="left" w:pos="3280"/>
              </w:tabs>
            </w:pPr>
            <w:r>
              <w:rPr>
                <w:sz w:val="28"/>
                <w:szCs w:val="28"/>
              </w:rPr>
              <w:t>Медицинский работник</w:t>
            </w:r>
          </w:p>
        </w:tc>
      </w:tr>
      <w:tr w:rsidR="00E87395" w:rsidTr="00CD14A9">
        <w:tc>
          <w:tcPr>
            <w:tcW w:w="5023" w:type="dxa"/>
            <w:tcBorders>
              <w:left w:val="single" w:sz="4" w:space="0" w:color="000000"/>
              <w:bottom w:val="single" w:sz="4" w:space="0" w:color="000000"/>
            </w:tcBorders>
            <w:shd w:val="clear" w:color="auto" w:fill="auto"/>
          </w:tcPr>
          <w:p w:rsidR="00E87395" w:rsidRDefault="00E87395">
            <w:pPr>
              <w:rPr>
                <w:sz w:val="28"/>
                <w:szCs w:val="28"/>
              </w:rPr>
            </w:pPr>
            <w:r>
              <w:rPr>
                <w:sz w:val="28"/>
                <w:szCs w:val="28"/>
              </w:rPr>
              <w:t xml:space="preserve">2. Индивидуальные консультации </w:t>
            </w:r>
          </w:p>
        </w:tc>
        <w:tc>
          <w:tcPr>
            <w:tcW w:w="5023" w:type="dxa"/>
            <w:tcBorders>
              <w:left w:val="single" w:sz="4" w:space="0" w:color="000000"/>
              <w:bottom w:val="single" w:sz="4" w:space="0" w:color="000000"/>
            </w:tcBorders>
            <w:shd w:val="clear" w:color="auto" w:fill="auto"/>
          </w:tcPr>
          <w:p w:rsidR="00E87395" w:rsidRDefault="00E87395">
            <w:pPr>
              <w:rPr>
                <w:sz w:val="28"/>
                <w:szCs w:val="28"/>
              </w:rPr>
            </w:pPr>
            <w:r>
              <w:rPr>
                <w:sz w:val="28"/>
                <w:szCs w:val="28"/>
              </w:rPr>
              <w:t>1. Помощь в вопросах различного характера</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pPr>
              <w:numPr>
                <w:ilvl w:val="0"/>
                <w:numId w:val="12"/>
              </w:numPr>
              <w:tabs>
                <w:tab w:val="left" w:pos="432"/>
                <w:tab w:val="left" w:pos="3280"/>
              </w:tabs>
              <w:rPr>
                <w:sz w:val="28"/>
                <w:szCs w:val="28"/>
              </w:rPr>
            </w:pPr>
            <w:r>
              <w:rPr>
                <w:sz w:val="28"/>
                <w:szCs w:val="28"/>
              </w:rPr>
              <w:t>К</w:t>
            </w:r>
            <w:r w:rsidR="00963818">
              <w:rPr>
                <w:sz w:val="28"/>
                <w:szCs w:val="28"/>
              </w:rPr>
              <w:t>ураторы</w:t>
            </w:r>
          </w:p>
          <w:p w:rsidR="00E87395" w:rsidRDefault="00E87395">
            <w:pPr>
              <w:numPr>
                <w:ilvl w:val="0"/>
                <w:numId w:val="12"/>
              </w:numPr>
              <w:tabs>
                <w:tab w:val="left" w:pos="432"/>
                <w:tab w:val="left" w:pos="3280"/>
              </w:tabs>
              <w:rPr>
                <w:sz w:val="28"/>
                <w:szCs w:val="28"/>
              </w:rPr>
            </w:pPr>
            <w:r>
              <w:rPr>
                <w:sz w:val="28"/>
                <w:szCs w:val="28"/>
              </w:rPr>
              <w:t>Педагог-психолог</w:t>
            </w:r>
          </w:p>
          <w:p w:rsidR="00E87395" w:rsidRDefault="00E87395">
            <w:pPr>
              <w:numPr>
                <w:ilvl w:val="0"/>
                <w:numId w:val="12"/>
              </w:numPr>
              <w:tabs>
                <w:tab w:val="left" w:pos="432"/>
                <w:tab w:val="left" w:pos="3280"/>
              </w:tabs>
            </w:pPr>
            <w:r>
              <w:rPr>
                <w:sz w:val="28"/>
                <w:szCs w:val="28"/>
              </w:rPr>
              <w:t>Социальный педагог</w:t>
            </w:r>
          </w:p>
        </w:tc>
      </w:tr>
      <w:tr w:rsidR="00E87395" w:rsidTr="00CD14A9">
        <w:tc>
          <w:tcPr>
            <w:tcW w:w="5023" w:type="dxa"/>
            <w:tcBorders>
              <w:left w:val="single" w:sz="4" w:space="0" w:color="000000"/>
              <w:bottom w:val="single" w:sz="4" w:space="0" w:color="000000"/>
            </w:tcBorders>
            <w:shd w:val="clear" w:color="auto" w:fill="auto"/>
          </w:tcPr>
          <w:p w:rsidR="00E87395" w:rsidRDefault="00E87395" w:rsidP="00963818">
            <w:pPr>
              <w:jc w:val="both"/>
              <w:rPr>
                <w:sz w:val="28"/>
                <w:szCs w:val="28"/>
              </w:rPr>
            </w:pPr>
            <w:r>
              <w:rPr>
                <w:sz w:val="28"/>
                <w:szCs w:val="28"/>
              </w:rPr>
              <w:t>3. Родит</w:t>
            </w:r>
            <w:r w:rsidR="00416FBC">
              <w:rPr>
                <w:sz w:val="28"/>
                <w:szCs w:val="28"/>
              </w:rPr>
              <w:t xml:space="preserve">ельские собрания </w:t>
            </w:r>
            <w:proofErr w:type="gramStart"/>
            <w:r w:rsidR="00416FBC">
              <w:rPr>
                <w:sz w:val="28"/>
                <w:szCs w:val="28"/>
              </w:rPr>
              <w:t>согласно планов</w:t>
            </w:r>
            <w:proofErr w:type="gramEnd"/>
            <w:r>
              <w:rPr>
                <w:sz w:val="28"/>
                <w:szCs w:val="28"/>
              </w:rPr>
              <w:t xml:space="preserve"> организационно — воспитательной работы к</w:t>
            </w:r>
            <w:r w:rsidR="00963818">
              <w:rPr>
                <w:sz w:val="28"/>
                <w:szCs w:val="28"/>
              </w:rPr>
              <w:t>ураторов.</w:t>
            </w:r>
          </w:p>
        </w:tc>
        <w:tc>
          <w:tcPr>
            <w:tcW w:w="5023" w:type="dxa"/>
            <w:tcBorders>
              <w:left w:val="single" w:sz="4" w:space="0" w:color="000000"/>
              <w:bottom w:val="single" w:sz="4" w:space="0" w:color="000000"/>
            </w:tcBorders>
            <w:shd w:val="clear" w:color="auto" w:fill="auto"/>
          </w:tcPr>
          <w:p w:rsidR="00E87395" w:rsidRDefault="00E87395" w:rsidP="00963818">
            <w:pPr>
              <w:jc w:val="both"/>
              <w:rPr>
                <w:sz w:val="28"/>
                <w:szCs w:val="28"/>
              </w:rPr>
            </w:pPr>
            <w:r>
              <w:rPr>
                <w:sz w:val="28"/>
                <w:szCs w:val="28"/>
              </w:rPr>
              <w:t>1. Решение вопросов дисциплинарного характера</w:t>
            </w:r>
          </w:p>
          <w:p w:rsidR="00E87395" w:rsidRDefault="00E87395" w:rsidP="00963818">
            <w:pPr>
              <w:jc w:val="both"/>
              <w:rPr>
                <w:sz w:val="28"/>
                <w:szCs w:val="28"/>
              </w:rPr>
            </w:pPr>
            <w:r>
              <w:rPr>
                <w:sz w:val="28"/>
                <w:szCs w:val="28"/>
              </w:rPr>
              <w:t>2. Проведение тематических родительских собраний с привлечением педагога — психолога, социального педагога</w:t>
            </w:r>
          </w:p>
          <w:p w:rsidR="00E87395" w:rsidRDefault="00E87395" w:rsidP="00963818">
            <w:pPr>
              <w:jc w:val="both"/>
              <w:rPr>
                <w:sz w:val="28"/>
                <w:szCs w:val="28"/>
              </w:rPr>
            </w:pPr>
            <w:r>
              <w:rPr>
                <w:sz w:val="28"/>
                <w:szCs w:val="28"/>
              </w:rPr>
              <w:t xml:space="preserve">3. Профилактика прогулов и неуспеваемости посредством контроля родителей </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rsidP="00963818">
            <w:pPr>
              <w:numPr>
                <w:ilvl w:val="0"/>
                <w:numId w:val="12"/>
              </w:numPr>
              <w:tabs>
                <w:tab w:val="left" w:pos="432"/>
                <w:tab w:val="left" w:pos="3280"/>
              </w:tabs>
              <w:jc w:val="both"/>
              <w:rPr>
                <w:sz w:val="28"/>
                <w:szCs w:val="28"/>
              </w:rPr>
            </w:pPr>
            <w:r>
              <w:rPr>
                <w:sz w:val="28"/>
                <w:szCs w:val="28"/>
              </w:rPr>
              <w:t>К</w:t>
            </w:r>
            <w:r w:rsidR="00683B96">
              <w:rPr>
                <w:sz w:val="28"/>
                <w:szCs w:val="28"/>
              </w:rPr>
              <w:t>ураторы</w:t>
            </w:r>
          </w:p>
          <w:p w:rsidR="00E87395" w:rsidRDefault="00E87395" w:rsidP="00963818">
            <w:pPr>
              <w:numPr>
                <w:ilvl w:val="0"/>
                <w:numId w:val="12"/>
              </w:numPr>
              <w:tabs>
                <w:tab w:val="left" w:pos="432"/>
                <w:tab w:val="left" w:pos="3280"/>
              </w:tabs>
              <w:jc w:val="both"/>
              <w:rPr>
                <w:sz w:val="28"/>
                <w:szCs w:val="28"/>
              </w:rPr>
            </w:pPr>
            <w:r>
              <w:rPr>
                <w:sz w:val="28"/>
                <w:szCs w:val="28"/>
              </w:rPr>
              <w:t>Педагог — психолог</w:t>
            </w:r>
          </w:p>
          <w:p w:rsidR="00E87395" w:rsidRDefault="00E87395" w:rsidP="00963818">
            <w:pPr>
              <w:numPr>
                <w:ilvl w:val="0"/>
                <w:numId w:val="12"/>
              </w:numPr>
              <w:tabs>
                <w:tab w:val="left" w:pos="432"/>
                <w:tab w:val="left" w:pos="3280"/>
              </w:tabs>
              <w:jc w:val="both"/>
            </w:pPr>
            <w:r>
              <w:rPr>
                <w:sz w:val="28"/>
                <w:szCs w:val="28"/>
              </w:rPr>
              <w:t>Социальный педагог</w:t>
            </w: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83B96">
            <w:pPr>
              <w:jc w:val="both"/>
              <w:rPr>
                <w:sz w:val="28"/>
                <w:szCs w:val="28"/>
              </w:rPr>
            </w:pPr>
            <w:r>
              <w:rPr>
                <w:sz w:val="28"/>
                <w:szCs w:val="28"/>
              </w:rPr>
              <w:lastRenderedPageBreak/>
              <w:t xml:space="preserve">4. Приглашение родителей на заседания </w:t>
            </w:r>
            <w:r w:rsidR="00683B96">
              <w:rPr>
                <w:sz w:val="28"/>
                <w:szCs w:val="28"/>
              </w:rPr>
              <w:t>с</w:t>
            </w:r>
            <w:r>
              <w:rPr>
                <w:sz w:val="28"/>
                <w:szCs w:val="28"/>
              </w:rPr>
              <w:t>овет</w:t>
            </w:r>
            <w:r w:rsidR="00683B96">
              <w:rPr>
                <w:sz w:val="28"/>
                <w:szCs w:val="28"/>
              </w:rPr>
              <w:t>а</w:t>
            </w:r>
            <w:r>
              <w:rPr>
                <w:sz w:val="28"/>
                <w:szCs w:val="28"/>
              </w:rPr>
              <w:t xml:space="preserve"> профилактики</w:t>
            </w:r>
            <w:r w:rsidR="00683B96">
              <w:rPr>
                <w:sz w:val="28"/>
                <w:szCs w:val="28"/>
              </w:rPr>
              <w:t xml:space="preserve"> и участия в заседаниях </w:t>
            </w:r>
            <w:r w:rsidR="00683B96" w:rsidRPr="00683B96">
              <w:rPr>
                <w:b/>
                <w:i/>
                <w:color w:val="548DD4" w:themeColor="text2" w:themeTint="99"/>
                <w:sz w:val="28"/>
                <w:szCs w:val="28"/>
              </w:rPr>
              <w:t>Совета техникума</w:t>
            </w:r>
          </w:p>
        </w:tc>
        <w:tc>
          <w:tcPr>
            <w:tcW w:w="5023" w:type="dxa"/>
            <w:tcBorders>
              <w:left w:val="single" w:sz="4" w:space="0" w:color="000000"/>
              <w:bottom w:val="single" w:sz="4" w:space="0" w:color="000000"/>
            </w:tcBorders>
            <w:shd w:val="clear" w:color="auto" w:fill="auto"/>
          </w:tcPr>
          <w:p w:rsidR="00E87395" w:rsidRDefault="00E87395" w:rsidP="00963818">
            <w:pPr>
              <w:jc w:val="both"/>
              <w:rPr>
                <w:sz w:val="28"/>
                <w:szCs w:val="28"/>
              </w:rPr>
            </w:pPr>
            <w:r>
              <w:rPr>
                <w:sz w:val="28"/>
                <w:szCs w:val="28"/>
              </w:rPr>
              <w:t>1. Решение вопросов дисциплинарного характера, неуспеваемости, прогулов студентами</w:t>
            </w:r>
          </w:p>
          <w:p w:rsidR="00E87395" w:rsidRDefault="00E87395" w:rsidP="00963818">
            <w:pPr>
              <w:jc w:val="both"/>
              <w:rPr>
                <w:sz w:val="28"/>
                <w:szCs w:val="28"/>
              </w:rPr>
            </w:pPr>
            <w:r>
              <w:rPr>
                <w:sz w:val="28"/>
                <w:szCs w:val="28"/>
              </w:rPr>
              <w:t>2. Рассмотрение вопросов по студентам, совершившим правонарушения</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rsidP="00963818">
            <w:pPr>
              <w:numPr>
                <w:ilvl w:val="0"/>
                <w:numId w:val="13"/>
              </w:numPr>
              <w:tabs>
                <w:tab w:val="left" w:pos="432"/>
                <w:tab w:val="left" w:pos="3280"/>
              </w:tabs>
              <w:jc w:val="both"/>
              <w:rPr>
                <w:sz w:val="28"/>
                <w:szCs w:val="28"/>
              </w:rPr>
            </w:pPr>
            <w:r>
              <w:rPr>
                <w:sz w:val="28"/>
                <w:szCs w:val="28"/>
              </w:rPr>
              <w:t>Администрация техникума</w:t>
            </w:r>
          </w:p>
          <w:p w:rsidR="00E87395" w:rsidRDefault="00E87395" w:rsidP="00963818">
            <w:pPr>
              <w:numPr>
                <w:ilvl w:val="0"/>
                <w:numId w:val="13"/>
              </w:numPr>
              <w:tabs>
                <w:tab w:val="left" w:pos="432"/>
                <w:tab w:val="left" w:pos="3280"/>
              </w:tabs>
              <w:jc w:val="both"/>
              <w:rPr>
                <w:sz w:val="28"/>
                <w:szCs w:val="28"/>
              </w:rPr>
            </w:pPr>
            <w:r>
              <w:rPr>
                <w:sz w:val="28"/>
                <w:szCs w:val="28"/>
              </w:rPr>
              <w:t>К</w:t>
            </w:r>
            <w:r w:rsidR="00683B96">
              <w:rPr>
                <w:sz w:val="28"/>
                <w:szCs w:val="28"/>
              </w:rPr>
              <w:t>уратора</w:t>
            </w:r>
          </w:p>
          <w:p w:rsidR="00E87395" w:rsidRPr="00683B96" w:rsidRDefault="00683B96" w:rsidP="00683B96">
            <w:pPr>
              <w:numPr>
                <w:ilvl w:val="0"/>
                <w:numId w:val="13"/>
              </w:numPr>
              <w:tabs>
                <w:tab w:val="left" w:pos="432"/>
                <w:tab w:val="left" w:pos="3280"/>
              </w:tabs>
              <w:jc w:val="both"/>
              <w:rPr>
                <w:b/>
                <w:i/>
                <w:color w:val="8DB3E2" w:themeColor="text2" w:themeTint="66"/>
              </w:rPr>
            </w:pPr>
            <w:r w:rsidRPr="00683B96">
              <w:rPr>
                <w:b/>
                <w:i/>
                <w:color w:val="8DB3E2" w:themeColor="text2" w:themeTint="66"/>
                <w:sz w:val="28"/>
                <w:szCs w:val="28"/>
              </w:rPr>
              <w:t>Совет техникума</w:t>
            </w:r>
          </w:p>
        </w:tc>
      </w:tr>
      <w:tr w:rsidR="00E87395" w:rsidTr="00CD14A9">
        <w:tc>
          <w:tcPr>
            <w:tcW w:w="15119" w:type="dxa"/>
            <w:gridSpan w:val="3"/>
            <w:tcBorders>
              <w:left w:val="single" w:sz="4" w:space="0" w:color="000000"/>
              <w:bottom w:val="single" w:sz="4" w:space="0" w:color="000000"/>
              <w:right w:val="single" w:sz="4" w:space="0" w:color="000000"/>
            </w:tcBorders>
            <w:shd w:val="clear" w:color="auto" w:fill="auto"/>
          </w:tcPr>
          <w:p w:rsidR="00E87395" w:rsidRDefault="00E87395" w:rsidP="00653F45">
            <w:pPr>
              <w:numPr>
                <w:ilvl w:val="0"/>
                <w:numId w:val="17"/>
              </w:numPr>
              <w:jc w:val="center"/>
              <w:rPr>
                <w:b/>
                <w:bCs/>
                <w:i/>
                <w:iCs/>
                <w:sz w:val="32"/>
                <w:szCs w:val="32"/>
              </w:rPr>
            </w:pPr>
            <w:r>
              <w:rPr>
                <w:b/>
                <w:bCs/>
                <w:i/>
                <w:iCs/>
                <w:sz w:val="32"/>
                <w:szCs w:val="32"/>
              </w:rPr>
              <w:t>Психологическая адаптаци</w:t>
            </w:r>
            <w:r w:rsidR="00416FBC">
              <w:rPr>
                <w:b/>
                <w:bCs/>
                <w:i/>
                <w:iCs/>
                <w:sz w:val="32"/>
                <w:szCs w:val="32"/>
              </w:rPr>
              <w:t>я</w:t>
            </w:r>
          </w:p>
          <w:p w:rsidR="00416FBC" w:rsidRDefault="00416FBC" w:rsidP="00963818">
            <w:pPr>
              <w:ind w:left="750"/>
              <w:jc w:val="both"/>
            </w:pP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83B96">
            <w:pPr>
              <w:jc w:val="both"/>
              <w:rPr>
                <w:sz w:val="28"/>
                <w:szCs w:val="28"/>
              </w:rPr>
            </w:pPr>
            <w:r>
              <w:rPr>
                <w:sz w:val="28"/>
                <w:szCs w:val="28"/>
              </w:rPr>
              <w:t>1. Организовать регулярное изучение психологического климата в студенческих группах нового набора</w:t>
            </w:r>
          </w:p>
        </w:tc>
        <w:tc>
          <w:tcPr>
            <w:tcW w:w="5023" w:type="dxa"/>
            <w:tcBorders>
              <w:left w:val="single" w:sz="4" w:space="0" w:color="000000"/>
              <w:bottom w:val="single" w:sz="4" w:space="0" w:color="000000"/>
            </w:tcBorders>
            <w:shd w:val="clear" w:color="auto" w:fill="auto"/>
          </w:tcPr>
          <w:p w:rsidR="00E87395" w:rsidRDefault="00E87395" w:rsidP="00683B96">
            <w:pPr>
              <w:jc w:val="both"/>
              <w:rPr>
                <w:sz w:val="28"/>
                <w:szCs w:val="28"/>
              </w:rPr>
            </w:pPr>
            <w:r>
              <w:rPr>
                <w:sz w:val="28"/>
                <w:szCs w:val="28"/>
              </w:rPr>
              <w:t xml:space="preserve">1. Анкетирование, методики, классные часы, беседы, </w:t>
            </w:r>
            <w:r w:rsidR="00683B96">
              <w:rPr>
                <w:sz w:val="28"/>
                <w:szCs w:val="28"/>
              </w:rPr>
              <w:t xml:space="preserve">метод </w:t>
            </w:r>
            <w:r>
              <w:rPr>
                <w:sz w:val="28"/>
                <w:szCs w:val="28"/>
              </w:rPr>
              <w:t>наблюдения</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pPr>
              <w:numPr>
                <w:ilvl w:val="0"/>
                <w:numId w:val="13"/>
              </w:numPr>
              <w:tabs>
                <w:tab w:val="left" w:pos="432"/>
                <w:tab w:val="left" w:pos="3280"/>
              </w:tabs>
              <w:rPr>
                <w:sz w:val="28"/>
                <w:szCs w:val="28"/>
              </w:rPr>
            </w:pPr>
            <w:r>
              <w:rPr>
                <w:sz w:val="28"/>
                <w:szCs w:val="28"/>
              </w:rPr>
              <w:t>Педагог — психолог</w:t>
            </w:r>
          </w:p>
          <w:p w:rsidR="00E87395" w:rsidRDefault="00E87395" w:rsidP="00683B96">
            <w:pPr>
              <w:numPr>
                <w:ilvl w:val="0"/>
                <w:numId w:val="13"/>
              </w:numPr>
              <w:tabs>
                <w:tab w:val="left" w:pos="432"/>
                <w:tab w:val="left" w:pos="3280"/>
              </w:tabs>
            </w:pPr>
            <w:r>
              <w:rPr>
                <w:sz w:val="28"/>
                <w:szCs w:val="28"/>
              </w:rPr>
              <w:t>К</w:t>
            </w:r>
            <w:r w:rsidR="00683B96">
              <w:rPr>
                <w:sz w:val="28"/>
                <w:szCs w:val="28"/>
              </w:rPr>
              <w:t>ураторы</w:t>
            </w: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83B96">
            <w:pPr>
              <w:jc w:val="both"/>
              <w:rPr>
                <w:sz w:val="28"/>
                <w:szCs w:val="28"/>
              </w:rPr>
            </w:pPr>
            <w:r>
              <w:rPr>
                <w:sz w:val="28"/>
                <w:szCs w:val="28"/>
              </w:rPr>
              <w:t>2. Способствовать сплочению коллектива, формированию доброжелательной обстановки в нем</w:t>
            </w:r>
          </w:p>
        </w:tc>
        <w:tc>
          <w:tcPr>
            <w:tcW w:w="5023" w:type="dxa"/>
            <w:tcBorders>
              <w:left w:val="single" w:sz="4" w:space="0" w:color="000000"/>
              <w:bottom w:val="single" w:sz="4" w:space="0" w:color="000000"/>
            </w:tcBorders>
            <w:shd w:val="clear" w:color="auto" w:fill="auto"/>
          </w:tcPr>
          <w:p w:rsidR="00E87395" w:rsidRDefault="00E87395" w:rsidP="00683B96">
            <w:pPr>
              <w:jc w:val="both"/>
              <w:rPr>
                <w:sz w:val="28"/>
                <w:szCs w:val="28"/>
              </w:rPr>
            </w:pPr>
            <w:r>
              <w:rPr>
                <w:sz w:val="28"/>
                <w:szCs w:val="28"/>
              </w:rPr>
              <w:t>1. Классные часы,</w:t>
            </w:r>
            <w:r w:rsidR="00416FBC">
              <w:rPr>
                <w:sz w:val="28"/>
                <w:szCs w:val="28"/>
              </w:rPr>
              <w:t xml:space="preserve"> тренинги</w:t>
            </w:r>
          </w:p>
          <w:p w:rsidR="00E87395" w:rsidRDefault="00E87395" w:rsidP="00683B96">
            <w:pPr>
              <w:jc w:val="both"/>
              <w:rPr>
                <w:sz w:val="28"/>
                <w:szCs w:val="28"/>
              </w:rPr>
            </w:pPr>
            <w:r>
              <w:rPr>
                <w:sz w:val="28"/>
                <w:szCs w:val="28"/>
              </w:rPr>
              <w:t>2. Вовлечение студентов во внеклассные мероприятия и внеурочную деятельность</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pPr>
              <w:numPr>
                <w:ilvl w:val="0"/>
                <w:numId w:val="13"/>
              </w:numPr>
              <w:tabs>
                <w:tab w:val="left" w:pos="432"/>
                <w:tab w:val="left" w:pos="3280"/>
              </w:tabs>
              <w:rPr>
                <w:sz w:val="28"/>
                <w:szCs w:val="28"/>
              </w:rPr>
            </w:pPr>
            <w:r>
              <w:rPr>
                <w:sz w:val="28"/>
                <w:szCs w:val="28"/>
              </w:rPr>
              <w:t>Педагог — психолог</w:t>
            </w:r>
          </w:p>
          <w:p w:rsidR="00E87395" w:rsidRDefault="00E87395">
            <w:pPr>
              <w:numPr>
                <w:ilvl w:val="0"/>
                <w:numId w:val="13"/>
              </w:numPr>
              <w:tabs>
                <w:tab w:val="left" w:pos="432"/>
                <w:tab w:val="left" w:pos="3280"/>
              </w:tabs>
              <w:rPr>
                <w:sz w:val="28"/>
                <w:szCs w:val="28"/>
              </w:rPr>
            </w:pPr>
            <w:r>
              <w:rPr>
                <w:sz w:val="28"/>
                <w:szCs w:val="28"/>
              </w:rPr>
              <w:t>К</w:t>
            </w:r>
            <w:r w:rsidR="00683B96">
              <w:rPr>
                <w:sz w:val="28"/>
                <w:szCs w:val="28"/>
              </w:rPr>
              <w:t>ураторы</w:t>
            </w:r>
          </w:p>
          <w:p w:rsidR="00683B96" w:rsidRDefault="00683B96">
            <w:pPr>
              <w:numPr>
                <w:ilvl w:val="0"/>
                <w:numId w:val="13"/>
              </w:numPr>
              <w:tabs>
                <w:tab w:val="left" w:pos="432"/>
                <w:tab w:val="left" w:pos="3280"/>
              </w:tabs>
              <w:rPr>
                <w:sz w:val="28"/>
                <w:szCs w:val="28"/>
              </w:rPr>
            </w:pPr>
            <w:r>
              <w:rPr>
                <w:sz w:val="28"/>
                <w:szCs w:val="28"/>
              </w:rPr>
              <w:t>Педагог доп. образования</w:t>
            </w:r>
          </w:p>
          <w:p w:rsidR="00E87395" w:rsidRDefault="00683B96" w:rsidP="00683B96">
            <w:pPr>
              <w:numPr>
                <w:ilvl w:val="0"/>
                <w:numId w:val="13"/>
              </w:numPr>
              <w:tabs>
                <w:tab w:val="left" w:pos="432"/>
                <w:tab w:val="left" w:pos="3280"/>
              </w:tabs>
            </w:pPr>
            <w:r>
              <w:rPr>
                <w:sz w:val="28"/>
                <w:szCs w:val="28"/>
              </w:rPr>
              <w:t xml:space="preserve">Зав. отделом </w:t>
            </w:r>
            <w:r w:rsidR="00E87395">
              <w:rPr>
                <w:sz w:val="28"/>
                <w:szCs w:val="28"/>
              </w:rPr>
              <w:t>по ВР</w:t>
            </w: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83B96">
            <w:pPr>
              <w:jc w:val="both"/>
              <w:rPr>
                <w:sz w:val="28"/>
                <w:szCs w:val="28"/>
              </w:rPr>
            </w:pPr>
            <w:r>
              <w:rPr>
                <w:sz w:val="28"/>
                <w:szCs w:val="28"/>
              </w:rPr>
              <w:t xml:space="preserve">3. Создавать положительный эмоциональный фон для взаимодействия с родителями студентов </w:t>
            </w:r>
          </w:p>
        </w:tc>
        <w:tc>
          <w:tcPr>
            <w:tcW w:w="5023" w:type="dxa"/>
            <w:tcBorders>
              <w:left w:val="single" w:sz="4" w:space="0" w:color="000000"/>
              <w:bottom w:val="single" w:sz="4" w:space="0" w:color="000000"/>
            </w:tcBorders>
            <w:shd w:val="clear" w:color="auto" w:fill="auto"/>
          </w:tcPr>
          <w:p w:rsidR="00E87395" w:rsidRDefault="00E87395" w:rsidP="00683B96">
            <w:pPr>
              <w:jc w:val="both"/>
              <w:rPr>
                <w:sz w:val="28"/>
                <w:szCs w:val="28"/>
              </w:rPr>
            </w:pPr>
            <w:r>
              <w:rPr>
                <w:sz w:val="28"/>
                <w:szCs w:val="28"/>
              </w:rPr>
              <w:t xml:space="preserve">1. Групповые и </w:t>
            </w:r>
            <w:proofErr w:type="spellStart"/>
            <w:r>
              <w:rPr>
                <w:sz w:val="28"/>
                <w:szCs w:val="28"/>
              </w:rPr>
              <w:t>общетехникумовские</w:t>
            </w:r>
            <w:proofErr w:type="spellEnd"/>
            <w:r>
              <w:rPr>
                <w:sz w:val="28"/>
                <w:szCs w:val="28"/>
              </w:rPr>
              <w:t xml:space="preserve"> родительские собрания, конференции (в том числе - по запросу к</w:t>
            </w:r>
            <w:r w:rsidR="00FF104A">
              <w:rPr>
                <w:sz w:val="28"/>
                <w:szCs w:val="28"/>
              </w:rPr>
              <w:t>ураторов групп)</w:t>
            </w:r>
          </w:p>
          <w:p w:rsidR="00E87395" w:rsidRDefault="00E87395" w:rsidP="00683B96">
            <w:pPr>
              <w:jc w:val="both"/>
              <w:rPr>
                <w:sz w:val="28"/>
                <w:szCs w:val="28"/>
              </w:rPr>
            </w:pPr>
            <w:r>
              <w:rPr>
                <w:sz w:val="28"/>
                <w:szCs w:val="28"/>
              </w:rPr>
              <w:t xml:space="preserve">2. Индивидуальные консультации родителей студентов </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pPr>
              <w:numPr>
                <w:ilvl w:val="0"/>
                <w:numId w:val="13"/>
              </w:numPr>
              <w:tabs>
                <w:tab w:val="left" w:pos="432"/>
                <w:tab w:val="left" w:pos="3280"/>
              </w:tabs>
              <w:rPr>
                <w:sz w:val="28"/>
                <w:szCs w:val="28"/>
              </w:rPr>
            </w:pPr>
            <w:r>
              <w:rPr>
                <w:sz w:val="28"/>
                <w:szCs w:val="28"/>
              </w:rPr>
              <w:t>Педагог — психолог</w:t>
            </w:r>
          </w:p>
          <w:p w:rsidR="00E87395" w:rsidRDefault="00FF104A">
            <w:pPr>
              <w:numPr>
                <w:ilvl w:val="0"/>
                <w:numId w:val="13"/>
              </w:numPr>
              <w:tabs>
                <w:tab w:val="left" w:pos="432"/>
                <w:tab w:val="left" w:pos="3280"/>
              </w:tabs>
              <w:rPr>
                <w:sz w:val="28"/>
                <w:szCs w:val="28"/>
              </w:rPr>
            </w:pPr>
            <w:r>
              <w:rPr>
                <w:sz w:val="28"/>
                <w:szCs w:val="28"/>
              </w:rPr>
              <w:t>Зав. отделом по ВР</w:t>
            </w:r>
          </w:p>
          <w:p w:rsidR="00E87395" w:rsidRDefault="00E87395" w:rsidP="00FF104A">
            <w:pPr>
              <w:numPr>
                <w:ilvl w:val="0"/>
                <w:numId w:val="13"/>
              </w:numPr>
              <w:tabs>
                <w:tab w:val="left" w:pos="432"/>
                <w:tab w:val="left" w:pos="3280"/>
              </w:tabs>
            </w:pPr>
            <w:r>
              <w:rPr>
                <w:sz w:val="28"/>
                <w:szCs w:val="28"/>
              </w:rPr>
              <w:t>К</w:t>
            </w:r>
            <w:r w:rsidR="00FF104A">
              <w:rPr>
                <w:sz w:val="28"/>
                <w:szCs w:val="28"/>
              </w:rPr>
              <w:t>ураторы</w:t>
            </w: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83B96">
            <w:pPr>
              <w:jc w:val="both"/>
              <w:rPr>
                <w:sz w:val="28"/>
                <w:szCs w:val="28"/>
              </w:rPr>
            </w:pPr>
            <w:r>
              <w:rPr>
                <w:sz w:val="28"/>
                <w:szCs w:val="28"/>
              </w:rPr>
              <w:t xml:space="preserve">4. Проведение входной диагностики студентов нового набора </w:t>
            </w:r>
          </w:p>
        </w:tc>
        <w:tc>
          <w:tcPr>
            <w:tcW w:w="5023" w:type="dxa"/>
            <w:tcBorders>
              <w:left w:val="single" w:sz="4" w:space="0" w:color="000000"/>
              <w:bottom w:val="single" w:sz="4" w:space="0" w:color="000000"/>
            </w:tcBorders>
            <w:shd w:val="clear" w:color="auto" w:fill="auto"/>
          </w:tcPr>
          <w:p w:rsidR="00E87395" w:rsidRDefault="00E87395" w:rsidP="00683B96">
            <w:pPr>
              <w:jc w:val="both"/>
              <w:rPr>
                <w:sz w:val="28"/>
                <w:szCs w:val="28"/>
              </w:rPr>
            </w:pPr>
            <w:r>
              <w:rPr>
                <w:sz w:val="28"/>
                <w:szCs w:val="28"/>
              </w:rPr>
              <w:t>1. Изучение межличностных отношений в группе</w:t>
            </w:r>
          </w:p>
          <w:p w:rsidR="00E87395" w:rsidRDefault="00E87395" w:rsidP="00683B96">
            <w:pPr>
              <w:jc w:val="both"/>
              <w:rPr>
                <w:sz w:val="28"/>
                <w:szCs w:val="28"/>
              </w:rPr>
            </w:pPr>
            <w:r>
              <w:rPr>
                <w:sz w:val="28"/>
                <w:szCs w:val="28"/>
              </w:rPr>
              <w:t>2. Изучение способностей студентов</w:t>
            </w:r>
          </w:p>
          <w:p w:rsidR="00E87395" w:rsidRDefault="00E87395" w:rsidP="00683B96">
            <w:pPr>
              <w:jc w:val="both"/>
              <w:rPr>
                <w:sz w:val="28"/>
                <w:szCs w:val="28"/>
              </w:rPr>
            </w:pPr>
            <w:r>
              <w:rPr>
                <w:sz w:val="28"/>
                <w:szCs w:val="28"/>
              </w:rPr>
              <w:t>3. Выявление индивидуально — психологических особенностей личности</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pPr>
              <w:numPr>
                <w:ilvl w:val="0"/>
                <w:numId w:val="13"/>
              </w:numPr>
              <w:tabs>
                <w:tab w:val="left" w:pos="432"/>
                <w:tab w:val="left" w:pos="3280"/>
              </w:tabs>
              <w:rPr>
                <w:sz w:val="28"/>
                <w:szCs w:val="28"/>
              </w:rPr>
            </w:pPr>
            <w:r>
              <w:rPr>
                <w:sz w:val="28"/>
                <w:szCs w:val="28"/>
              </w:rPr>
              <w:t>Педагог — психолог</w:t>
            </w:r>
          </w:p>
          <w:p w:rsidR="00E87395" w:rsidRDefault="00E87395" w:rsidP="00A51FCE">
            <w:pPr>
              <w:numPr>
                <w:ilvl w:val="0"/>
                <w:numId w:val="13"/>
              </w:numPr>
              <w:tabs>
                <w:tab w:val="left" w:pos="432"/>
                <w:tab w:val="left" w:pos="3280"/>
              </w:tabs>
            </w:pPr>
            <w:r>
              <w:rPr>
                <w:sz w:val="28"/>
                <w:szCs w:val="28"/>
              </w:rPr>
              <w:t>К</w:t>
            </w:r>
            <w:r w:rsidR="00A51FCE">
              <w:rPr>
                <w:sz w:val="28"/>
                <w:szCs w:val="28"/>
              </w:rPr>
              <w:t>ураторы</w:t>
            </w:r>
          </w:p>
        </w:tc>
      </w:tr>
      <w:tr w:rsidR="00E87395" w:rsidTr="00CD14A9">
        <w:tc>
          <w:tcPr>
            <w:tcW w:w="15119" w:type="dxa"/>
            <w:gridSpan w:val="3"/>
            <w:tcBorders>
              <w:left w:val="single" w:sz="4" w:space="0" w:color="000000"/>
              <w:bottom w:val="single" w:sz="4" w:space="0" w:color="000000"/>
              <w:right w:val="single" w:sz="4" w:space="0" w:color="000000"/>
            </w:tcBorders>
            <w:shd w:val="clear" w:color="auto" w:fill="auto"/>
          </w:tcPr>
          <w:p w:rsidR="00E53470" w:rsidRDefault="00E53470" w:rsidP="00E53470">
            <w:pPr>
              <w:ind w:left="360"/>
              <w:rPr>
                <w:b/>
                <w:bCs/>
                <w:i/>
                <w:iCs/>
                <w:sz w:val="32"/>
                <w:szCs w:val="32"/>
              </w:rPr>
            </w:pPr>
          </w:p>
          <w:p w:rsidR="00E53470" w:rsidRDefault="00E53470" w:rsidP="00E53470">
            <w:pPr>
              <w:ind w:left="360"/>
              <w:rPr>
                <w:b/>
                <w:bCs/>
                <w:i/>
                <w:iCs/>
                <w:sz w:val="32"/>
                <w:szCs w:val="32"/>
              </w:rPr>
            </w:pPr>
          </w:p>
          <w:p w:rsidR="00E53470" w:rsidRDefault="00E53470" w:rsidP="00E53470">
            <w:pPr>
              <w:rPr>
                <w:b/>
                <w:bCs/>
                <w:i/>
                <w:iCs/>
                <w:sz w:val="32"/>
                <w:szCs w:val="32"/>
              </w:rPr>
            </w:pPr>
          </w:p>
          <w:p w:rsidR="00E87395" w:rsidRDefault="00E87395" w:rsidP="00961EEB">
            <w:pPr>
              <w:numPr>
                <w:ilvl w:val="0"/>
                <w:numId w:val="17"/>
              </w:numPr>
              <w:jc w:val="center"/>
              <w:rPr>
                <w:b/>
                <w:bCs/>
                <w:i/>
                <w:iCs/>
                <w:sz w:val="32"/>
                <w:szCs w:val="32"/>
              </w:rPr>
            </w:pPr>
            <w:r>
              <w:rPr>
                <w:b/>
                <w:bCs/>
                <w:i/>
                <w:iCs/>
                <w:sz w:val="32"/>
                <w:szCs w:val="32"/>
              </w:rPr>
              <w:lastRenderedPageBreak/>
              <w:t>Социальная адаптация</w:t>
            </w:r>
          </w:p>
          <w:p w:rsidR="00416FBC" w:rsidRDefault="00416FBC" w:rsidP="00416FBC">
            <w:pPr>
              <w:ind w:left="720"/>
            </w:pPr>
          </w:p>
        </w:tc>
      </w:tr>
      <w:tr w:rsidR="00E87395" w:rsidTr="00CD14A9">
        <w:trPr>
          <w:trHeight w:val="1376"/>
        </w:trPr>
        <w:tc>
          <w:tcPr>
            <w:tcW w:w="5023" w:type="dxa"/>
            <w:tcBorders>
              <w:left w:val="single" w:sz="4" w:space="0" w:color="000000"/>
              <w:bottom w:val="single" w:sz="4" w:space="0" w:color="000000"/>
            </w:tcBorders>
            <w:shd w:val="clear" w:color="auto" w:fill="auto"/>
          </w:tcPr>
          <w:p w:rsidR="00B9673F" w:rsidRDefault="00B9673F" w:rsidP="00696536">
            <w:pPr>
              <w:jc w:val="both"/>
              <w:rPr>
                <w:sz w:val="28"/>
                <w:szCs w:val="28"/>
              </w:rPr>
            </w:pPr>
          </w:p>
          <w:p w:rsidR="00E87395" w:rsidRDefault="00E87395" w:rsidP="00696536">
            <w:pPr>
              <w:jc w:val="both"/>
              <w:rPr>
                <w:sz w:val="28"/>
                <w:szCs w:val="28"/>
              </w:rPr>
            </w:pPr>
            <w:r>
              <w:rPr>
                <w:sz w:val="28"/>
                <w:szCs w:val="28"/>
              </w:rPr>
              <w:t xml:space="preserve">1. Изучение социального положения студентов нового набора, их социальный статус </w:t>
            </w:r>
          </w:p>
        </w:tc>
        <w:tc>
          <w:tcPr>
            <w:tcW w:w="5023" w:type="dxa"/>
            <w:tcBorders>
              <w:left w:val="single" w:sz="4" w:space="0" w:color="000000"/>
              <w:bottom w:val="single" w:sz="4" w:space="0" w:color="000000"/>
            </w:tcBorders>
            <w:shd w:val="clear" w:color="auto" w:fill="auto"/>
          </w:tcPr>
          <w:p w:rsidR="00B9673F" w:rsidRDefault="00B9673F" w:rsidP="00696536">
            <w:pPr>
              <w:jc w:val="both"/>
              <w:rPr>
                <w:sz w:val="28"/>
                <w:szCs w:val="28"/>
              </w:rPr>
            </w:pPr>
          </w:p>
          <w:p w:rsidR="00E87395" w:rsidRDefault="00E87395" w:rsidP="00696536">
            <w:pPr>
              <w:jc w:val="both"/>
              <w:rPr>
                <w:sz w:val="28"/>
                <w:szCs w:val="28"/>
              </w:rPr>
            </w:pPr>
            <w:r>
              <w:rPr>
                <w:sz w:val="28"/>
                <w:szCs w:val="28"/>
              </w:rPr>
              <w:t>1. Изучение личных дел, анкетирование, беседы</w:t>
            </w:r>
          </w:p>
          <w:p w:rsidR="00E87395" w:rsidRDefault="00E87395" w:rsidP="00696536">
            <w:pPr>
              <w:jc w:val="both"/>
              <w:rPr>
                <w:sz w:val="28"/>
                <w:szCs w:val="28"/>
              </w:rPr>
            </w:pPr>
            <w:r>
              <w:rPr>
                <w:sz w:val="28"/>
                <w:szCs w:val="28"/>
              </w:rPr>
              <w:t>2. Посещение семей, беседы с родителями</w:t>
            </w:r>
          </w:p>
        </w:tc>
        <w:tc>
          <w:tcPr>
            <w:tcW w:w="5073" w:type="dxa"/>
            <w:tcBorders>
              <w:left w:val="single" w:sz="4" w:space="0" w:color="000000"/>
              <w:bottom w:val="single" w:sz="4" w:space="0" w:color="000000"/>
              <w:right w:val="single" w:sz="4" w:space="0" w:color="000000"/>
            </w:tcBorders>
            <w:shd w:val="clear" w:color="auto" w:fill="auto"/>
          </w:tcPr>
          <w:p w:rsidR="00B9673F" w:rsidRDefault="00B9673F" w:rsidP="00B9673F">
            <w:pPr>
              <w:tabs>
                <w:tab w:val="left" w:pos="432"/>
                <w:tab w:val="left" w:pos="3280"/>
              </w:tabs>
              <w:ind w:left="720"/>
              <w:jc w:val="both"/>
              <w:rPr>
                <w:sz w:val="28"/>
                <w:szCs w:val="28"/>
              </w:rPr>
            </w:pPr>
          </w:p>
          <w:p w:rsidR="00E87395" w:rsidRDefault="00E87395" w:rsidP="00696536">
            <w:pPr>
              <w:numPr>
                <w:ilvl w:val="0"/>
                <w:numId w:val="6"/>
              </w:numPr>
              <w:tabs>
                <w:tab w:val="left" w:pos="432"/>
                <w:tab w:val="left" w:pos="3280"/>
              </w:tabs>
              <w:ind w:hanging="648"/>
              <w:jc w:val="both"/>
              <w:rPr>
                <w:sz w:val="28"/>
                <w:szCs w:val="28"/>
              </w:rPr>
            </w:pPr>
            <w:r>
              <w:rPr>
                <w:sz w:val="28"/>
                <w:szCs w:val="28"/>
              </w:rPr>
              <w:t>Социальный педагог</w:t>
            </w:r>
          </w:p>
          <w:p w:rsidR="00E87395" w:rsidRDefault="00E87395" w:rsidP="00696536">
            <w:pPr>
              <w:numPr>
                <w:ilvl w:val="0"/>
                <w:numId w:val="6"/>
              </w:numPr>
              <w:tabs>
                <w:tab w:val="left" w:pos="432"/>
                <w:tab w:val="left" w:pos="3280"/>
              </w:tabs>
              <w:ind w:hanging="648"/>
              <w:jc w:val="both"/>
            </w:pPr>
            <w:r>
              <w:rPr>
                <w:sz w:val="28"/>
                <w:szCs w:val="28"/>
              </w:rPr>
              <w:t>К</w:t>
            </w:r>
            <w:r w:rsidR="00A51FCE">
              <w:rPr>
                <w:sz w:val="28"/>
                <w:szCs w:val="28"/>
              </w:rPr>
              <w:t>ураторы</w:t>
            </w: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2. Составление социальных паспортов групп нового набора</w:t>
            </w:r>
          </w:p>
        </w:tc>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1. Изучение личных дел, анкетирование, беседы</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rsidP="00696536">
            <w:pPr>
              <w:numPr>
                <w:ilvl w:val="0"/>
                <w:numId w:val="6"/>
              </w:numPr>
              <w:tabs>
                <w:tab w:val="left" w:pos="432"/>
                <w:tab w:val="left" w:pos="3280"/>
              </w:tabs>
              <w:ind w:hanging="648"/>
              <w:jc w:val="both"/>
              <w:rPr>
                <w:sz w:val="28"/>
                <w:szCs w:val="28"/>
              </w:rPr>
            </w:pPr>
            <w:r>
              <w:rPr>
                <w:sz w:val="28"/>
                <w:szCs w:val="28"/>
              </w:rPr>
              <w:t>Социальный педагог</w:t>
            </w:r>
          </w:p>
          <w:p w:rsidR="00E87395" w:rsidRDefault="00E87395" w:rsidP="00696536">
            <w:pPr>
              <w:numPr>
                <w:ilvl w:val="0"/>
                <w:numId w:val="6"/>
              </w:numPr>
              <w:tabs>
                <w:tab w:val="left" w:pos="432"/>
                <w:tab w:val="left" w:pos="3280"/>
              </w:tabs>
              <w:ind w:hanging="648"/>
              <w:jc w:val="both"/>
            </w:pPr>
            <w:r>
              <w:rPr>
                <w:sz w:val="28"/>
                <w:szCs w:val="28"/>
              </w:rPr>
              <w:t>К</w:t>
            </w:r>
            <w:r w:rsidR="00A51FCE">
              <w:rPr>
                <w:sz w:val="28"/>
                <w:szCs w:val="28"/>
              </w:rPr>
              <w:t>ураторы</w:t>
            </w:r>
          </w:p>
        </w:tc>
      </w:tr>
      <w:tr w:rsidR="00E87395" w:rsidTr="00CD14A9">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 xml:space="preserve">3. Вовлечение студентов в работу </w:t>
            </w:r>
            <w:proofErr w:type="spellStart"/>
            <w:r>
              <w:rPr>
                <w:sz w:val="28"/>
                <w:szCs w:val="28"/>
              </w:rPr>
              <w:t>внутритехникумовских</w:t>
            </w:r>
            <w:proofErr w:type="spellEnd"/>
            <w:r>
              <w:rPr>
                <w:sz w:val="28"/>
                <w:szCs w:val="28"/>
              </w:rPr>
              <w:t>, городских, областных молодежных объединений</w:t>
            </w:r>
          </w:p>
        </w:tc>
        <w:tc>
          <w:tcPr>
            <w:tcW w:w="5023" w:type="dxa"/>
            <w:tcBorders>
              <w:left w:val="single" w:sz="4" w:space="0" w:color="000000"/>
              <w:bottom w:val="single" w:sz="4" w:space="0" w:color="000000"/>
            </w:tcBorders>
            <w:shd w:val="clear" w:color="auto" w:fill="auto"/>
          </w:tcPr>
          <w:p w:rsidR="00E87395" w:rsidRDefault="00E87395" w:rsidP="00696536">
            <w:pPr>
              <w:jc w:val="both"/>
              <w:rPr>
                <w:sz w:val="28"/>
                <w:szCs w:val="28"/>
              </w:rPr>
            </w:pPr>
            <w:r>
              <w:rPr>
                <w:sz w:val="28"/>
                <w:szCs w:val="28"/>
              </w:rPr>
              <w:t xml:space="preserve">1. </w:t>
            </w:r>
            <w:r w:rsidR="00A51FCE">
              <w:rPr>
                <w:sz w:val="28"/>
                <w:szCs w:val="28"/>
              </w:rPr>
              <w:t>В</w:t>
            </w:r>
            <w:r>
              <w:rPr>
                <w:sz w:val="28"/>
                <w:szCs w:val="28"/>
              </w:rPr>
              <w:t>ключение в деятельность студенческого Совета техникума, выборы актива группы</w:t>
            </w:r>
          </w:p>
          <w:p w:rsidR="00E87395" w:rsidRDefault="00E87395" w:rsidP="00696536">
            <w:pPr>
              <w:jc w:val="both"/>
              <w:rPr>
                <w:sz w:val="28"/>
                <w:szCs w:val="28"/>
              </w:rPr>
            </w:pPr>
            <w:r>
              <w:rPr>
                <w:sz w:val="28"/>
                <w:szCs w:val="28"/>
              </w:rPr>
              <w:t xml:space="preserve">2. Вовлечение студентов в различные социальные проекты, </w:t>
            </w:r>
            <w:r w:rsidR="00A51FCE">
              <w:rPr>
                <w:sz w:val="28"/>
                <w:szCs w:val="28"/>
              </w:rPr>
              <w:t xml:space="preserve">волонтерские отряды, </w:t>
            </w:r>
            <w:r>
              <w:rPr>
                <w:sz w:val="28"/>
                <w:szCs w:val="28"/>
              </w:rPr>
              <w:t>в общественную жизнь техникума</w:t>
            </w:r>
          </w:p>
        </w:tc>
        <w:tc>
          <w:tcPr>
            <w:tcW w:w="5073" w:type="dxa"/>
            <w:tcBorders>
              <w:left w:val="single" w:sz="4" w:space="0" w:color="000000"/>
              <w:bottom w:val="single" w:sz="4" w:space="0" w:color="000000"/>
              <w:right w:val="single" w:sz="4" w:space="0" w:color="000000"/>
            </w:tcBorders>
            <w:shd w:val="clear" w:color="auto" w:fill="auto"/>
          </w:tcPr>
          <w:p w:rsidR="00E87395" w:rsidRDefault="00E87395" w:rsidP="00696536">
            <w:pPr>
              <w:numPr>
                <w:ilvl w:val="0"/>
                <w:numId w:val="6"/>
              </w:numPr>
              <w:tabs>
                <w:tab w:val="left" w:pos="432"/>
                <w:tab w:val="left" w:pos="3280"/>
              </w:tabs>
              <w:ind w:hanging="648"/>
              <w:jc w:val="both"/>
              <w:rPr>
                <w:sz w:val="28"/>
                <w:szCs w:val="28"/>
              </w:rPr>
            </w:pPr>
            <w:r>
              <w:rPr>
                <w:sz w:val="28"/>
                <w:szCs w:val="28"/>
              </w:rPr>
              <w:t>Социальный педагог</w:t>
            </w:r>
          </w:p>
          <w:p w:rsidR="00E87395" w:rsidRDefault="00E87395" w:rsidP="00696536">
            <w:pPr>
              <w:numPr>
                <w:ilvl w:val="0"/>
                <w:numId w:val="6"/>
              </w:numPr>
              <w:tabs>
                <w:tab w:val="left" w:pos="432"/>
                <w:tab w:val="left" w:pos="3280"/>
              </w:tabs>
              <w:ind w:hanging="648"/>
              <w:jc w:val="both"/>
              <w:rPr>
                <w:sz w:val="28"/>
                <w:szCs w:val="28"/>
              </w:rPr>
            </w:pPr>
            <w:r>
              <w:rPr>
                <w:sz w:val="28"/>
                <w:szCs w:val="28"/>
              </w:rPr>
              <w:t>Педагог — психолог</w:t>
            </w:r>
          </w:p>
          <w:p w:rsidR="00E87395" w:rsidRDefault="00A51FCE" w:rsidP="00696536">
            <w:pPr>
              <w:numPr>
                <w:ilvl w:val="0"/>
                <w:numId w:val="6"/>
              </w:numPr>
              <w:tabs>
                <w:tab w:val="left" w:pos="432"/>
                <w:tab w:val="left" w:pos="3280"/>
              </w:tabs>
              <w:ind w:hanging="648"/>
              <w:jc w:val="both"/>
              <w:rPr>
                <w:sz w:val="28"/>
                <w:szCs w:val="28"/>
              </w:rPr>
            </w:pPr>
            <w:r>
              <w:rPr>
                <w:sz w:val="28"/>
                <w:szCs w:val="28"/>
              </w:rPr>
              <w:t>Зав. отделом по ВР</w:t>
            </w:r>
          </w:p>
          <w:p w:rsidR="00E87395" w:rsidRDefault="00E87395" w:rsidP="00696536">
            <w:pPr>
              <w:numPr>
                <w:ilvl w:val="0"/>
                <w:numId w:val="6"/>
              </w:numPr>
              <w:tabs>
                <w:tab w:val="left" w:pos="432"/>
                <w:tab w:val="left" w:pos="3280"/>
              </w:tabs>
              <w:ind w:hanging="648"/>
              <w:jc w:val="both"/>
              <w:rPr>
                <w:sz w:val="28"/>
                <w:szCs w:val="28"/>
              </w:rPr>
            </w:pPr>
            <w:r>
              <w:rPr>
                <w:sz w:val="28"/>
                <w:szCs w:val="28"/>
              </w:rPr>
              <w:t>К</w:t>
            </w:r>
            <w:r w:rsidR="00A51FCE">
              <w:rPr>
                <w:sz w:val="28"/>
                <w:szCs w:val="28"/>
              </w:rPr>
              <w:t>ураторы</w:t>
            </w:r>
          </w:p>
          <w:p w:rsidR="00A51FCE" w:rsidRDefault="00A51FCE" w:rsidP="00696536">
            <w:pPr>
              <w:numPr>
                <w:ilvl w:val="0"/>
                <w:numId w:val="6"/>
              </w:numPr>
              <w:tabs>
                <w:tab w:val="left" w:pos="432"/>
                <w:tab w:val="left" w:pos="3280"/>
              </w:tabs>
              <w:ind w:hanging="648"/>
              <w:jc w:val="both"/>
              <w:rPr>
                <w:sz w:val="28"/>
                <w:szCs w:val="28"/>
              </w:rPr>
            </w:pPr>
            <w:r>
              <w:rPr>
                <w:sz w:val="28"/>
                <w:szCs w:val="28"/>
              </w:rPr>
              <w:t>Педагог доп. образования</w:t>
            </w:r>
          </w:p>
          <w:p w:rsidR="00E87395" w:rsidRDefault="00A51FCE" w:rsidP="00696536">
            <w:pPr>
              <w:numPr>
                <w:ilvl w:val="0"/>
                <w:numId w:val="6"/>
              </w:numPr>
              <w:tabs>
                <w:tab w:val="left" w:pos="432"/>
                <w:tab w:val="left" w:pos="3280"/>
              </w:tabs>
              <w:ind w:hanging="648"/>
              <w:jc w:val="both"/>
              <w:rPr>
                <w:sz w:val="28"/>
                <w:szCs w:val="28"/>
              </w:rPr>
            </w:pPr>
            <w:r>
              <w:rPr>
                <w:sz w:val="28"/>
                <w:szCs w:val="28"/>
              </w:rPr>
              <w:t xml:space="preserve">Педагог </w:t>
            </w:r>
            <w:r w:rsidR="00E87395">
              <w:rPr>
                <w:sz w:val="28"/>
                <w:szCs w:val="28"/>
              </w:rPr>
              <w:t>физвоспитания</w:t>
            </w:r>
          </w:p>
          <w:p w:rsidR="00E87395" w:rsidRDefault="00E87395" w:rsidP="00696536">
            <w:pPr>
              <w:tabs>
                <w:tab w:val="left" w:pos="432"/>
                <w:tab w:val="left" w:pos="3280"/>
              </w:tabs>
              <w:ind w:left="720" w:hanging="648"/>
              <w:jc w:val="both"/>
              <w:rPr>
                <w:sz w:val="28"/>
                <w:szCs w:val="28"/>
              </w:rPr>
            </w:pPr>
          </w:p>
        </w:tc>
      </w:tr>
    </w:tbl>
    <w:p w:rsidR="00E87395" w:rsidRDefault="00E87395">
      <w:pPr>
        <w:rPr>
          <w:sz w:val="28"/>
          <w:szCs w:val="28"/>
        </w:rPr>
      </w:pPr>
    </w:p>
    <w:p w:rsidR="00E87395" w:rsidRDefault="00E87395" w:rsidP="00696536">
      <w:pPr>
        <w:spacing w:line="0" w:lineRule="atLeast"/>
        <w:ind w:firstLine="708"/>
        <w:jc w:val="both"/>
        <w:rPr>
          <w:sz w:val="28"/>
          <w:szCs w:val="28"/>
        </w:rPr>
      </w:pPr>
      <w:r>
        <w:rPr>
          <w:b/>
          <w:i/>
          <w:sz w:val="28"/>
          <w:szCs w:val="28"/>
        </w:rPr>
        <w:t>Ожидаемые конечные результаты:</w:t>
      </w:r>
      <w:r>
        <w:rPr>
          <w:sz w:val="28"/>
          <w:szCs w:val="28"/>
        </w:rPr>
        <w:t xml:space="preserve"> приспособленность студентов к новой образовательной среде без ощущения внутреннего дискомфорта и бесконфликтное существование в данной образовательной среде. </w:t>
      </w:r>
    </w:p>
    <w:p w:rsidR="00696536" w:rsidRDefault="00696536" w:rsidP="00696536">
      <w:pPr>
        <w:pStyle w:val="af"/>
        <w:spacing w:before="0" w:beforeAutospacing="0" w:after="0" w:line="0" w:lineRule="atLeast"/>
        <w:ind w:firstLine="708"/>
        <w:jc w:val="both"/>
        <w:rPr>
          <w:b/>
          <w:i/>
          <w:sz w:val="28"/>
          <w:szCs w:val="28"/>
        </w:rPr>
      </w:pPr>
    </w:p>
    <w:p w:rsidR="008D7BC1" w:rsidRDefault="008D7BC1" w:rsidP="00696536">
      <w:pPr>
        <w:pStyle w:val="af"/>
        <w:spacing w:before="0" w:beforeAutospacing="0" w:after="0" w:line="0" w:lineRule="atLeast"/>
        <w:ind w:firstLine="708"/>
        <w:jc w:val="both"/>
        <w:rPr>
          <w:b/>
          <w:i/>
          <w:sz w:val="28"/>
          <w:szCs w:val="28"/>
        </w:rPr>
      </w:pPr>
      <w:r w:rsidRPr="00961EEB">
        <w:rPr>
          <w:b/>
          <w:i/>
          <w:sz w:val="28"/>
          <w:szCs w:val="28"/>
        </w:rPr>
        <w:t xml:space="preserve">Критерии </w:t>
      </w:r>
      <w:proofErr w:type="gramStart"/>
      <w:r w:rsidRPr="00961EEB">
        <w:rPr>
          <w:b/>
          <w:i/>
          <w:sz w:val="28"/>
          <w:szCs w:val="28"/>
        </w:rPr>
        <w:t>оценки результативности программы адаптации первокурсников</w:t>
      </w:r>
      <w:proofErr w:type="gramEnd"/>
      <w:r w:rsidRPr="00961EEB">
        <w:rPr>
          <w:b/>
          <w:i/>
          <w:sz w:val="28"/>
          <w:szCs w:val="28"/>
        </w:rPr>
        <w:t>:</w:t>
      </w:r>
    </w:p>
    <w:p w:rsidR="00E53470" w:rsidRDefault="00E53470" w:rsidP="00696536">
      <w:pPr>
        <w:pStyle w:val="af"/>
        <w:spacing w:before="0" w:beforeAutospacing="0" w:after="0" w:line="0" w:lineRule="atLeast"/>
        <w:ind w:firstLine="708"/>
        <w:jc w:val="both"/>
        <w:rPr>
          <w:b/>
          <w:i/>
          <w:sz w:val="28"/>
          <w:szCs w:val="28"/>
        </w:rPr>
      </w:pPr>
    </w:p>
    <w:p w:rsidR="008D7BC1" w:rsidRPr="00961EEB" w:rsidRDefault="008D7BC1" w:rsidP="00E53470">
      <w:pPr>
        <w:pStyle w:val="af"/>
        <w:spacing w:before="0" w:beforeAutospacing="0" w:after="0" w:line="0" w:lineRule="atLeast"/>
        <w:ind w:firstLine="708"/>
        <w:contextualSpacing/>
        <w:jc w:val="both"/>
        <w:rPr>
          <w:i/>
          <w:sz w:val="28"/>
          <w:szCs w:val="28"/>
        </w:rPr>
      </w:pPr>
      <w:r w:rsidRPr="00961EEB">
        <w:rPr>
          <w:sz w:val="28"/>
          <w:szCs w:val="28"/>
        </w:rPr>
        <w:t xml:space="preserve">1. Выявление количества </w:t>
      </w:r>
      <w:r w:rsidR="00A51FCE">
        <w:rPr>
          <w:sz w:val="28"/>
          <w:szCs w:val="28"/>
        </w:rPr>
        <w:t xml:space="preserve">студентов, занятых в кружках, </w:t>
      </w:r>
      <w:r w:rsidRPr="00961EEB">
        <w:rPr>
          <w:sz w:val="28"/>
          <w:szCs w:val="28"/>
        </w:rPr>
        <w:t xml:space="preserve">секциях, </w:t>
      </w:r>
      <w:r w:rsidR="00A51FCE">
        <w:rPr>
          <w:sz w:val="28"/>
          <w:szCs w:val="28"/>
        </w:rPr>
        <w:t xml:space="preserve">волонтерских отрядах, </w:t>
      </w:r>
      <w:r w:rsidRPr="00961EEB">
        <w:rPr>
          <w:sz w:val="28"/>
          <w:szCs w:val="28"/>
        </w:rPr>
        <w:t>занятых в студенческом Совете и т. д</w:t>
      </w:r>
      <w:proofErr w:type="gramStart"/>
      <w:r w:rsidRPr="00961EEB">
        <w:rPr>
          <w:sz w:val="28"/>
          <w:szCs w:val="28"/>
        </w:rPr>
        <w:t xml:space="preserve">. (%) </w:t>
      </w:r>
      <w:r w:rsidRPr="00961EEB">
        <w:rPr>
          <w:i/>
          <w:sz w:val="28"/>
          <w:szCs w:val="28"/>
        </w:rPr>
        <w:t>(</w:t>
      </w:r>
      <w:proofErr w:type="gramEnd"/>
      <w:r w:rsidRPr="00961EEB">
        <w:rPr>
          <w:i/>
          <w:sz w:val="28"/>
          <w:szCs w:val="28"/>
        </w:rPr>
        <w:t xml:space="preserve">ответственный: </w:t>
      </w:r>
      <w:r w:rsidR="00A51FCE">
        <w:rPr>
          <w:i/>
          <w:sz w:val="28"/>
          <w:szCs w:val="28"/>
        </w:rPr>
        <w:t>зав. отделом по ВР, педагог доп. образования</w:t>
      </w:r>
      <w:r w:rsidRPr="00961EEB">
        <w:rPr>
          <w:i/>
          <w:sz w:val="28"/>
          <w:szCs w:val="28"/>
        </w:rPr>
        <w:t>)</w:t>
      </w:r>
    </w:p>
    <w:p w:rsidR="008D7BC1" w:rsidRPr="00961EEB" w:rsidRDefault="008D7BC1" w:rsidP="00E53470">
      <w:pPr>
        <w:pStyle w:val="af"/>
        <w:spacing w:before="0" w:beforeAutospacing="0" w:after="0" w:line="0" w:lineRule="atLeast"/>
        <w:ind w:firstLine="708"/>
        <w:contextualSpacing/>
        <w:jc w:val="both"/>
        <w:rPr>
          <w:i/>
          <w:sz w:val="28"/>
          <w:szCs w:val="28"/>
        </w:rPr>
      </w:pPr>
      <w:r w:rsidRPr="00961EEB">
        <w:rPr>
          <w:sz w:val="28"/>
          <w:szCs w:val="28"/>
        </w:rPr>
        <w:t xml:space="preserve">2. Выявление количества участников в олимпиадах, конференциях, и т. д. (%) </w:t>
      </w:r>
      <w:r w:rsidRPr="00961EEB">
        <w:rPr>
          <w:i/>
          <w:sz w:val="28"/>
          <w:szCs w:val="28"/>
        </w:rPr>
        <w:t>(</w:t>
      </w:r>
      <w:proofErr w:type="gramStart"/>
      <w:r w:rsidRPr="00961EEB">
        <w:rPr>
          <w:i/>
          <w:sz w:val="28"/>
          <w:szCs w:val="28"/>
        </w:rPr>
        <w:t>ответственный</w:t>
      </w:r>
      <w:proofErr w:type="gramEnd"/>
      <w:r w:rsidRPr="00961EEB">
        <w:rPr>
          <w:i/>
          <w:sz w:val="28"/>
          <w:szCs w:val="28"/>
        </w:rPr>
        <w:t xml:space="preserve">: </w:t>
      </w:r>
      <w:r w:rsidR="00A51FCE">
        <w:rPr>
          <w:i/>
          <w:sz w:val="28"/>
          <w:szCs w:val="28"/>
        </w:rPr>
        <w:t>зав. отделом по ВР</w:t>
      </w:r>
      <w:r w:rsidRPr="00961EEB">
        <w:rPr>
          <w:i/>
          <w:sz w:val="28"/>
          <w:szCs w:val="28"/>
        </w:rPr>
        <w:t>)</w:t>
      </w:r>
    </w:p>
    <w:p w:rsidR="008D7BC1" w:rsidRPr="00961EEB" w:rsidRDefault="008D7BC1" w:rsidP="00E53470">
      <w:pPr>
        <w:pStyle w:val="af"/>
        <w:spacing w:before="0" w:beforeAutospacing="0" w:after="0" w:line="0" w:lineRule="atLeast"/>
        <w:ind w:firstLine="708"/>
        <w:contextualSpacing/>
        <w:jc w:val="both"/>
        <w:rPr>
          <w:i/>
          <w:sz w:val="28"/>
          <w:szCs w:val="28"/>
        </w:rPr>
      </w:pPr>
      <w:r w:rsidRPr="00961EEB">
        <w:rPr>
          <w:sz w:val="28"/>
          <w:szCs w:val="28"/>
        </w:rPr>
        <w:t xml:space="preserve">3. Выявление количества участников  различных конкурсов, </w:t>
      </w:r>
      <w:proofErr w:type="gramStart"/>
      <w:r w:rsidRPr="00961EEB">
        <w:rPr>
          <w:sz w:val="28"/>
          <w:szCs w:val="28"/>
        </w:rPr>
        <w:t>смотров</w:t>
      </w:r>
      <w:proofErr w:type="gramEnd"/>
      <w:r w:rsidRPr="00961EEB">
        <w:rPr>
          <w:sz w:val="28"/>
          <w:szCs w:val="28"/>
        </w:rPr>
        <w:t xml:space="preserve"> как по учебной, так и по воспитательной работе (%) </w:t>
      </w:r>
      <w:r w:rsidR="00A51FCE">
        <w:rPr>
          <w:i/>
          <w:sz w:val="28"/>
          <w:szCs w:val="28"/>
        </w:rPr>
        <w:t>(ответственный: зав. отделом по В.Р., педагог доп. образования</w:t>
      </w:r>
      <w:r w:rsidRPr="00961EEB">
        <w:rPr>
          <w:i/>
          <w:sz w:val="28"/>
          <w:szCs w:val="28"/>
        </w:rPr>
        <w:t>)</w:t>
      </w:r>
    </w:p>
    <w:p w:rsidR="008D7BC1" w:rsidRPr="00961EEB" w:rsidRDefault="008D7BC1" w:rsidP="00E53470">
      <w:pPr>
        <w:pStyle w:val="af"/>
        <w:spacing w:before="0" w:beforeAutospacing="0" w:after="0" w:line="0" w:lineRule="atLeast"/>
        <w:ind w:firstLine="708"/>
        <w:contextualSpacing/>
        <w:jc w:val="both"/>
        <w:rPr>
          <w:sz w:val="28"/>
          <w:szCs w:val="28"/>
        </w:rPr>
      </w:pPr>
      <w:r w:rsidRPr="00961EEB">
        <w:rPr>
          <w:sz w:val="28"/>
          <w:szCs w:val="28"/>
        </w:rPr>
        <w:t xml:space="preserve">4. Посещаемость студентами учебных занятий  (%) </w:t>
      </w:r>
      <w:r w:rsidRPr="00961EEB">
        <w:rPr>
          <w:i/>
          <w:sz w:val="28"/>
          <w:szCs w:val="28"/>
        </w:rPr>
        <w:t>(</w:t>
      </w:r>
      <w:proofErr w:type="gramStart"/>
      <w:r w:rsidRPr="00961EEB">
        <w:rPr>
          <w:i/>
          <w:sz w:val="28"/>
          <w:szCs w:val="28"/>
        </w:rPr>
        <w:t>ответственный</w:t>
      </w:r>
      <w:proofErr w:type="gramEnd"/>
      <w:r w:rsidRPr="00961EEB">
        <w:rPr>
          <w:i/>
          <w:sz w:val="28"/>
          <w:szCs w:val="28"/>
        </w:rPr>
        <w:t>: зав.</w:t>
      </w:r>
      <w:r w:rsidR="007552F4">
        <w:rPr>
          <w:i/>
          <w:sz w:val="28"/>
          <w:szCs w:val="28"/>
        </w:rPr>
        <w:t xml:space="preserve"> учебной частью</w:t>
      </w:r>
      <w:r w:rsidRPr="00961EEB">
        <w:rPr>
          <w:i/>
          <w:sz w:val="28"/>
          <w:szCs w:val="28"/>
        </w:rPr>
        <w:t>, к</w:t>
      </w:r>
      <w:r w:rsidR="00A51FCE">
        <w:rPr>
          <w:i/>
          <w:sz w:val="28"/>
          <w:szCs w:val="28"/>
        </w:rPr>
        <w:t>ураторы групп</w:t>
      </w:r>
      <w:r w:rsidRPr="00961EEB">
        <w:rPr>
          <w:i/>
          <w:sz w:val="28"/>
          <w:szCs w:val="28"/>
        </w:rPr>
        <w:t>)</w:t>
      </w:r>
    </w:p>
    <w:p w:rsidR="008D7BC1" w:rsidRPr="00961EEB" w:rsidRDefault="008D7BC1" w:rsidP="00E53470">
      <w:pPr>
        <w:pStyle w:val="af"/>
        <w:spacing w:before="0" w:beforeAutospacing="0" w:after="0" w:line="0" w:lineRule="atLeast"/>
        <w:ind w:firstLine="708"/>
        <w:contextualSpacing/>
        <w:jc w:val="both"/>
        <w:rPr>
          <w:sz w:val="28"/>
          <w:szCs w:val="28"/>
        </w:rPr>
      </w:pPr>
      <w:r w:rsidRPr="00961EEB">
        <w:rPr>
          <w:sz w:val="28"/>
          <w:szCs w:val="28"/>
        </w:rPr>
        <w:t xml:space="preserve">5. Общая успеваемость студентов  (%)  </w:t>
      </w:r>
      <w:r w:rsidRPr="00961EEB">
        <w:rPr>
          <w:i/>
          <w:sz w:val="28"/>
          <w:szCs w:val="28"/>
        </w:rPr>
        <w:t>(ответственный: зав</w:t>
      </w:r>
      <w:proofErr w:type="gramStart"/>
      <w:r w:rsidRPr="00961EEB">
        <w:rPr>
          <w:i/>
          <w:sz w:val="28"/>
          <w:szCs w:val="28"/>
        </w:rPr>
        <w:t>.</w:t>
      </w:r>
      <w:r w:rsidR="007552F4">
        <w:rPr>
          <w:i/>
          <w:sz w:val="28"/>
          <w:szCs w:val="28"/>
        </w:rPr>
        <w:t>у</w:t>
      </w:r>
      <w:proofErr w:type="gramEnd"/>
      <w:r w:rsidR="007552F4">
        <w:rPr>
          <w:i/>
          <w:sz w:val="28"/>
          <w:szCs w:val="28"/>
        </w:rPr>
        <w:t>чебной частью</w:t>
      </w:r>
      <w:r w:rsidRPr="00961EEB">
        <w:rPr>
          <w:i/>
          <w:sz w:val="28"/>
          <w:szCs w:val="28"/>
        </w:rPr>
        <w:t>, к</w:t>
      </w:r>
      <w:r w:rsidR="007552F4">
        <w:rPr>
          <w:i/>
          <w:sz w:val="28"/>
          <w:szCs w:val="28"/>
        </w:rPr>
        <w:t>ураторы групп</w:t>
      </w:r>
      <w:r w:rsidRPr="00961EEB">
        <w:rPr>
          <w:i/>
          <w:sz w:val="28"/>
          <w:szCs w:val="28"/>
        </w:rPr>
        <w:t>)</w:t>
      </w:r>
    </w:p>
    <w:p w:rsidR="00E53470" w:rsidRDefault="00E53470" w:rsidP="00194CE9">
      <w:pPr>
        <w:shd w:val="clear" w:color="auto" w:fill="FFFFFF"/>
        <w:suppressAutoHyphens w:val="0"/>
        <w:jc w:val="center"/>
        <w:rPr>
          <w:b/>
          <w:bCs/>
          <w:color w:val="000000"/>
          <w:sz w:val="28"/>
          <w:szCs w:val="28"/>
          <w:lang w:eastAsia="ru-RU"/>
        </w:rPr>
      </w:pPr>
    </w:p>
    <w:p w:rsidR="00E53470" w:rsidRDefault="00E53470" w:rsidP="00194CE9">
      <w:pPr>
        <w:shd w:val="clear" w:color="auto" w:fill="FFFFFF"/>
        <w:suppressAutoHyphens w:val="0"/>
        <w:jc w:val="center"/>
        <w:rPr>
          <w:b/>
          <w:bCs/>
          <w:color w:val="000000"/>
          <w:sz w:val="28"/>
          <w:szCs w:val="28"/>
          <w:lang w:eastAsia="ru-RU"/>
        </w:rPr>
      </w:pPr>
    </w:p>
    <w:p w:rsidR="008B44A7" w:rsidRDefault="00805734" w:rsidP="00194CE9">
      <w:pPr>
        <w:shd w:val="clear" w:color="auto" w:fill="FFFFFF"/>
        <w:suppressAutoHyphens w:val="0"/>
        <w:jc w:val="center"/>
        <w:rPr>
          <w:b/>
          <w:bCs/>
          <w:color w:val="000000"/>
          <w:sz w:val="28"/>
          <w:szCs w:val="28"/>
          <w:lang w:eastAsia="ru-RU"/>
        </w:rPr>
      </w:pPr>
      <w:r w:rsidRPr="00194CE9">
        <w:rPr>
          <w:b/>
          <w:bCs/>
          <w:color w:val="000000"/>
          <w:sz w:val="28"/>
          <w:szCs w:val="28"/>
          <w:lang w:eastAsia="ru-RU"/>
        </w:rPr>
        <w:lastRenderedPageBreak/>
        <w:t xml:space="preserve">Календарно-тематическое планирование </w:t>
      </w:r>
    </w:p>
    <w:p w:rsidR="00696536" w:rsidRDefault="00805734" w:rsidP="00194CE9">
      <w:pPr>
        <w:shd w:val="clear" w:color="auto" w:fill="FFFFFF"/>
        <w:suppressAutoHyphens w:val="0"/>
        <w:jc w:val="center"/>
        <w:rPr>
          <w:b/>
          <w:bCs/>
          <w:color w:val="000000"/>
          <w:sz w:val="28"/>
          <w:szCs w:val="28"/>
          <w:lang w:eastAsia="ru-RU"/>
        </w:rPr>
      </w:pPr>
      <w:r w:rsidRPr="00194CE9">
        <w:rPr>
          <w:b/>
          <w:bCs/>
          <w:color w:val="000000"/>
          <w:sz w:val="28"/>
          <w:szCs w:val="28"/>
          <w:lang w:eastAsia="ru-RU"/>
        </w:rPr>
        <w:t xml:space="preserve">по реализации программы </w:t>
      </w:r>
      <w:r w:rsidR="00FC0D00">
        <w:rPr>
          <w:b/>
          <w:bCs/>
          <w:color w:val="000000"/>
          <w:sz w:val="28"/>
          <w:szCs w:val="28"/>
          <w:lang w:eastAsia="ru-RU"/>
        </w:rPr>
        <w:t>«А</w:t>
      </w:r>
      <w:r w:rsidRPr="00194CE9">
        <w:rPr>
          <w:b/>
          <w:bCs/>
          <w:color w:val="000000"/>
          <w:sz w:val="28"/>
          <w:szCs w:val="28"/>
          <w:lang w:eastAsia="ru-RU"/>
        </w:rPr>
        <w:t>даптации студентов</w:t>
      </w:r>
      <w:r w:rsidR="00FC69FD">
        <w:rPr>
          <w:b/>
          <w:bCs/>
          <w:color w:val="000000"/>
          <w:sz w:val="28"/>
          <w:szCs w:val="28"/>
          <w:lang w:eastAsia="ru-RU"/>
        </w:rPr>
        <w:t xml:space="preserve"> первого курса</w:t>
      </w:r>
      <w:r w:rsidR="00345E68">
        <w:rPr>
          <w:b/>
          <w:bCs/>
          <w:color w:val="000000"/>
          <w:sz w:val="28"/>
          <w:szCs w:val="28"/>
          <w:lang w:eastAsia="ru-RU"/>
        </w:rPr>
        <w:t xml:space="preserve"> педагога-психолога </w:t>
      </w:r>
    </w:p>
    <w:p w:rsidR="00805734" w:rsidRDefault="00345E68" w:rsidP="00194CE9">
      <w:pPr>
        <w:shd w:val="clear" w:color="auto" w:fill="FFFFFF"/>
        <w:suppressAutoHyphens w:val="0"/>
        <w:jc w:val="center"/>
        <w:rPr>
          <w:b/>
          <w:bCs/>
          <w:color w:val="000000"/>
          <w:sz w:val="28"/>
          <w:szCs w:val="28"/>
          <w:lang w:eastAsia="ru-RU"/>
        </w:rPr>
      </w:pPr>
      <w:r>
        <w:rPr>
          <w:b/>
          <w:bCs/>
          <w:color w:val="000000"/>
          <w:sz w:val="28"/>
          <w:szCs w:val="28"/>
          <w:lang w:eastAsia="ru-RU"/>
        </w:rPr>
        <w:t>ТОГБПОУ «Мичуринский аграрный техникум»</w:t>
      </w:r>
    </w:p>
    <w:p w:rsidR="00696536" w:rsidRPr="00194CE9" w:rsidRDefault="00696536" w:rsidP="00194CE9">
      <w:pPr>
        <w:shd w:val="clear" w:color="auto" w:fill="FFFFFF"/>
        <w:suppressAutoHyphens w:val="0"/>
        <w:jc w:val="center"/>
        <w:rPr>
          <w:color w:val="000000"/>
          <w:sz w:val="28"/>
          <w:szCs w:val="28"/>
          <w:lang w:eastAsia="ru-RU"/>
        </w:rPr>
      </w:pPr>
    </w:p>
    <w:tbl>
      <w:tblPr>
        <w:tblW w:w="15450" w:type="dxa"/>
        <w:shd w:val="clear" w:color="auto" w:fill="FFFFFF"/>
        <w:tblCellMar>
          <w:top w:w="105" w:type="dxa"/>
          <w:left w:w="105" w:type="dxa"/>
          <w:bottom w:w="105" w:type="dxa"/>
          <w:right w:w="105" w:type="dxa"/>
        </w:tblCellMar>
        <w:tblLook w:val="04A0" w:firstRow="1" w:lastRow="0" w:firstColumn="1" w:lastColumn="0" w:noHBand="0" w:noVBand="1"/>
      </w:tblPr>
      <w:tblGrid>
        <w:gridCol w:w="1025"/>
        <w:gridCol w:w="3671"/>
        <w:gridCol w:w="3592"/>
        <w:gridCol w:w="2954"/>
        <w:gridCol w:w="1969"/>
        <w:gridCol w:w="2239"/>
      </w:tblGrid>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805734" w:rsidP="00194CE9">
            <w:pPr>
              <w:suppressAutoHyphens w:val="0"/>
              <w:jc w:val="both"/>
              <w:rPr>
                <w:color w:val="000000"/>
                <w:sz w:val="28"/>
                <w:szCs w:val="28"/>
                <w:lang w:eastAsia="ru-RU"/>
              </w:rPr>
            </w:pPr>
            <w:r w:rsidRPr="00194CE9">
              <w:rPr>
                <w:color w:val="000000"/>
                <w:sz w:val="28"/>
                <w:szCs w:val="28"/>
                <w:lang w:eastAsia="ru-RU"/>
              </w:rPr>
              <w:t>№ </w:t>
            </w:r>
            <w:proofErr w:type="gramStart"/>
            <w:r w:rsidRPr="00194CE9">
              <w:rPr>
                <w:b/>
                <w:bCs/>
                <w:color w:val="000000"/>
                <w:sz w:val="28"/>
                <w:szCs w:val="28"/>
                <w:lang w:eastAsia="ru-RU"/>
              </w:rPr>
              <w:t>П</w:t>
            </w:r>
            <w:proofErr w:type="gramEnd"/>
            <w:r w:rsidRPr="00194CE9">
              <w:rPr>
                <w:b/>
                <w:bCs/>
                <w:color w:val="000000"/>
                <w:sz w:val="28"/>
                <w:szCs w:val="28"/>
                <w:lang w:eastAsia="ru-RU"/>
              </w:rPr>
              <w:t>/п</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805734" w:rsidP="0071061C">
            <w:pPr>
              <w:suppressAutoHyphens w:val="0"/>
              <w:spacing w:after="150"/>
              <w:jc w:val="center"/>
              <w:rPr>
                <w:color w:val="000000"/>
                <w:sz w:val="28"/>
                <w:szCs w:val="28"/>
                <w:lang w:eastAsia="ru-RU"/>
              </w:rPr>
            </w:pPr>
            <w:r w:rsidRPr="00194CE9">
              <w:rPr>
                <w:b/>
                <w:bCs/>
                <w:color w:val="000000"/>
                <w:sz w:val="28"/>
                <w:szCs w:val="28"/>
                <w:lang w:eastAsia="ru-RU"/>
              </w:rPr>
              <w:t>Наименование мероприятия</w:t>
            </w: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805734" w:rsidP="0071061C">
            <w:pPr>
              <w:suppressAutoHyphens w:val="0"/>
              <w:spacing w:after="150"/>
              <w:jc w:val="center"/>
              <w:rPr>
                <w:color w:val="000000"/>
                <w:sz w:val="28"/>
                <w:szCs w:val="28"/>
                <w:lang w:eastAsia="ru-RU"/>
              </w:rPr>
            </w:pPr>
            <w:r w:rsidRPr="00194CE9">
              <w:rPr>
                <w:b/>
                <w:bCs/>
                <w:color w:val="000000"/>
                <w:sz w:val="28"/>
                <w:szCs w:val="28"/>
                <w:lang w:eastAsia="ru-RU"/>
              </w:rPr>
              <w:t>Цель</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805734" w:rsidP="0071061C">
            <w:pPr>
              <w:suppressAutoHyphens w:val="0"/>
              <w:spacing w:after="150"/>
              <w:jc w:val="center"/>
              <w:rPr>
                <w:color w:val="000000"/>
                <w:sz w:val="28"/>
                <w:szCs w:val="28"/>
                <w:lang w:eastAsia="ru-RU"/>
              </w:rPr>
            </w:pPr>
            <w:r w:rsidRPr="00194CE9">
              <w:rPr>
                <w:b/>
                <w:bCs/>
                <w:color w:val="000000"/>
                <w:sz w:val="28"/>
                <w:szCs w:val="28"/>
                <w:lang w:eastAsia="ru-RU"/>
              </w:rPr>
              <w:t>Форма проведения</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805734" w:rsidP="0071061C">
            <w:pPr>
              <w:suppressAutoHyphens w:val="0"/>
              <w:spacing w:after="150"/>
              <w:jc w:val="center"/>
              <w:rPr>
                <w:color w:val="000000"/>
                <w:sz w:val="28"/>
                <w:szCs w:val="28"/>
                <w:lang w:eastAsia="ru-RU"/>
              </w:rPr>
            </w:pPr>
            <w:r w:rsidRPr="00194CE9">
              <w:rPr>
                <w:b/>
                <w:bCs/>
                <w:color w:val="000000"/>
                <w:sz w:val="28"/>
                <w:szCs w:val="28"/>
                <w:lang w:eastAsia="ru-RU"/>
              </w:rPr>
              <w:t>Сроки проведения</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805734" w:rsidP="0071061C">
            <w:pPr>
              <w:suppressAutoHyphens w:val="0"/>
              <w:spacing w:after="150"/>
              <w:jc w:val="center"/>
              <w:rPr>
                <w:color w:val="000000"/>
                <w:sz w:val="28"/>
                <w:szCs w:val="28"/>
                <w:lang w:eastAsia="ru-RU"/>
              </w:rPr>
            </w:pPr>
            <w:r w:rsidRPr="00194CE9">
              <w:rPr>
                <w:b/>
                <w:bCs/>
                <w:color w:val="000000"/>
                <w:sz w:val="28"/>
                <w:szCs w:val="28"/>
                <w:lang w:eastAsia="ru-RU"/>
              </w:rPr>
              <w:t>Ответственный</w:t>
            </w:r>
          </w:p>
        </w:tc>
      </w:tr>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BD303A" w:rsidP="00194CE9">
            <w:pPr>
              <w:suppressAutoHyphens w:val="0"/>
              <w:spacing w:after="150"/>
              <w:jc w:val="both"/>
              <w:rPr>
                <w:color w:val="000000"/>
                <w:sz w:val="28"/>
                <w:szCs w:val="28"/>
                <w:lang w:eastAsia="ru-RU"/>
              </w:rPr>
            </w:pPr>
            <w:r>
              <w:rPr>
                <w:color w:val="000000"/>
                <w:sz w:val="28"/>
                <w:szCs w:val="28"/>
                <w:lang w:eastAsia="ru-RU"/>
              </w:rPr>
              <w:t>1</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Изучение учебной мотивации и адаптации студентов и обучающихся</w:t>
            </w: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Выявить уровень учебной мотивации и адаптации.</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 xml:space="preserve">Методика для диагностирования учебной мотивации и адаптации (А.А. </w:t>
            </w:r>
            <w:proofErr w:type="spellStart"/>
            <w:r w:rsidRPr="0071061C">
              <w:rPr>
                <w:color w:val="000000"/>
                <w:sz w:val="28"/>
                <w:szCs w:val="28"/>
                <w:lang w:eastAsia="ru-RU"/>
              </w:rPr>
              <w:t>Реан</w:t>
            </w:r>
            <w:proofErr w:type="spellEnd"/>
            <w:r w:rsidRPr="0071061C">
              <w:rPr>
                <w:color w:val="000000"/>
                <w:sz w:val="28"/>
                <w:szCs w:val="28"/>
                <w:lang w:eastAsia="ru-RU"/>
              </w:rPr>
              <w:t>, В.А. Якунин)</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1031" w:rsidRPr="0071061C" w:rsidRDefault="00481031" w:rsidP="0071061C">
            <w:pPr>
              <w:suppressAutoHyphens w:val="0"/>
              <w:spacing w:after="150"/>
              <w:jc w:val="center"/>
              <w:rPr>
                <w:color w:val="000000"/>
                <w:sz w:val="28"/>
                <w:szCs w:val="28"/>
                <w:lang w:eastAsia="ru-RU"/>
              </w:rPr>
            </w:pPr>
          </w:p>
          <w:p w:rsidR="00481031"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Сентябрь</w:t>
            </w:r>
          </w:p>
          <w:p w:rsidR="00805734"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Октябрь</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71061C" w:rsidP="0071061C">
            <w:pPr>
              <w:suppressAutoHyphens w:val="0"/>
              <w:spacing w:after="150"/>
              <w:jc w:val="both"/>
              <w:rPr>
                <w:color w:val="000000"/>
                <w:sz w:val="28"/>
                <w:szCs w:val="28"/>
                <w:lang w:eastAsia="ru-RU"/>
              </w:rPr>
            </w:pPr>
            <w:r w:rsidRPr="0071061C">
              <w:rPr>
                <w:color w:val="000000"/>
                <w:sz w:val="28"/>
                <w:szCs w:val="28"/>
                <w:lang w:eastAsia="ru-RU"/>
              </w:rPr>
              <w:t>Педагог-психолог</w:t>
            </w:r>
            <w:r w:rsidR="00805734" w:rsidRPr="0071061C">
              <w:rPr>
                <w:color w:val="000000"/>
                <w:sz w:val="28"/>
                <w:szCs w:val="28"/>
                <w:lang w:eastAsia="ru-RU"/>
              </w:rPr>
              <w:t>, к</w:t>
            </w:r>
            <w:r w:rsidR="00FC69FD" w:rsidRPr="0071061C">
              <w:rPr>
                <w:color w:val="000000"/>
                <w:sz w:val="28"/>
                <w:szCs w:val="28"/>
                <w:lang w:eastAsia="ru-RU"/>
              </w:rPr>
              <w:t>ураторы</w:t>
            </w:r>
          </w:p>
        </w:tc>
      </w:tr>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1031" w:rsidRPr="00194CE9" w:rsidRDefault="00BD303A" w:rsidP="00194CE9">
            <w:pPr>
              <w:suppressAutoHyphens w:val="0"/>
              <w:spacing w:after="150"/>
              <w:jc w:val="both"/>
              <w:rPr>
                <w:color w:val="000000"/>
                <w:sz w:val="28"/>
                <w:szCs w:val="28"/>
                <w:lang w:eastAsia="ru-RU"/>
              </w:rPr>
            </w:pPr>
            <w:r>
              <w:rPr>
                <w:color w:val="000000"/>
                <w:sz w:val="28"/>
                <w:szCs w:val="28"/>
                <w:lang w:eastAsia="ru-RU"/>
              </w:rPr>
              <w:t>2</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1031" w:rsidRPr="0071061C" w:rsidRDefault="00481031" w:rsidP="0071061C">
            <w:pPr>
              <w:shd w:val="clear" w:color="auto" w:fill="FFFFFF"/>
              <w:suppressAutoHyphens w:val="0"/>
              <w:jc w:val="both"/>
              <w:rPr>
                <w:color w:val="000000"/>
                <w:sz w:val="28"/>
                <w:szCs w:val="28"/>
                <w:lang w:eastAsia="ru-RU"/>
              </w:rPr>
            </w:pPr>
            <w:r w:rsidRPr="0071061C">
              <w:rPr>
                <w:color w:val="000000"/>
                <w:sz w:val="28"/>
                <w:szCs w:val="28"/>
                <w:lang w:eastAsia="ru-RU"/>
              </w:rPr>
              <w:t>Проведение социологического опроса</w:t>
            </w:r>
            <w:r w:rsidR="005C0C87" w:rsidRPr="0071061C">
              <w:rPr>
                <w:color w:val="000000"/>
                <w:sz w:val="28"/>
                <w:szCs w:val="28"/>
                <w:lang w:eastAsia="ru-RU"/>
              </w:rPr>
              <w:t xml:space="preserve"> (</w:t>
            </w:r>
            <w:r w:rsidR="005C0C87" w:rsidRPr="0071061C">
              <w:rPr>
                <w:bCs/>
                <w:color w:val="000000"/>
                <w:sz w:val="28"/>
                <w:szCs w:val="28"/>
                <w:lang w:eastAsia="ru-RU"/>
              </w:rPr>
              <w:t>Анкета</w:t>
            </w:r>
            <w:proofErr w:type="gramStart"/>
            <w:r w:rsidR="005C0C87" w:rsidRPr="0071061C">
              <w:rPr>
                <w:bCs/>
                <w:color w:val="000000"/>
                <w:sz w:val="28"/>
                <w:szCs w:val="28"/>
                <w:lang w:eastAsia="ru-RU"/>
              </w:rPr>
              <w:t>«С</w:t>
            </w:r>
            <w:proofErr w:type="gramEnd"/>
            <w:r w:rsidR="005C0C87" w:rsidRPr="0071061C">
              <w:rPr>
                <w:bCs/>
                <w:color w:val="000000"/>
                <w:sz w:val="28"/>
                <w:szCs w:val="28"/>
                <w:lang w:eastAsia="ru-RU"/>
              </w:rPr>
              <w:t>оциологический опрос студентов-первокурсников»</w:t>
            </w:r>
            <w:r w:rsidR="005C0C87" w:rsidRPr="0071061C">
              <w:rPr>
                <w:color w:val="000000"/>
                <w:sz w:val="28"/>
                <w:szCs w:val="28"/>
                <w:lang w:eastAsia="ru-RU"/>
              </w:rPr>
              <w:t>)</w:t>
            </w: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1031" w:rsidRPr="0071061C" w:rsidRDefault="00F936C9" w:rsidP="0071061C">
            <w:pPr>
              <w:suppressAutoHyphens w:val="0"/>
              <w:spacing w:after="150"/>
              <w:jc w:val="both"/>
              <w:rPr>
                <w:color w:val="000000"/>
                <w:sz w:val="28"/>
                <w:szCs w:val="28"/>
                <w:lang w:eastAsia="ru-RU"/>
              </w:rPr>
            </w:pPr>
            <w:r w:rsidRPr="0071061C">
              <w:rPr>
                <w:color w:val="000000"/>
                <w:sz w:val="28"/>
                <w:szCs w:val="28"/>
                <w:lang w:eastAsia="ru-RU"/>
              </w:rPr>
              <w:t xml:space="preserve">Получение сведений </w:t>
            </w:r>
            <w:proofErr w:type="gramStart"/>
            <w:r w:rsidRPr="0071061C">
              <w:rPr>
                <w:color w:val="000000"/>
                <w:sz w:val="28"/>
                <w:szCs w:val="28"/>
                <w:lang w:eastAsia="ru-RU"/>
              </w:rPr>
              <w:t>об</w:t>
            </w:r>
            <w:proofErr w:type="gramEnd"/>
            <w:r w:rsidRPr="0071061C">
              <w:rPr>
                <w:color w:val="000000"/>
                <w:sz w:val="28"/>
                <w:szCs w:val="28"/>
                <w:lang w:eastAsia="ru-RU"/>
              </w:rPr>
              <w:t xml:space="preserve"> обучающихся</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1031" w:rsidRPr="0071061C" w:rsidRDefault="00F936C9" w:rsidP="0071061C">
            <w:pPr>
              <w:suppressAutoHyphens w:val="0"/>
              <w:spacing w:after="150"/>
              <w:jc w:val="both"/>
              <w:rPr>
                <w:color w:val="000000"/>
                <w:sz w:val="28"/>
                <w:szCs w:val="28"/>
                <w:lang w:eastAsia="ru-RU"/>
              </w:rPr>
            </w:pPr>
            <w:r w:rsidRPr="0071061C">
              <w:rPr>
                <w:color w:val="000000"/>
                <w:sz w:val="28"/>
                <w:szCs w:val="28"/>
                <w:lang w:eastAsia="ru-RU"/>
              </w:rPr>
              <w:t>Анкет</w:t>
            </w:r>
            <w:r w:rsidR="00696536" w:rsidRPr="0071061C">
              <w:rPr>
                <w:color w:val="000000"/>
                <w:sz w:val="28"/>
                <w:szCs w:val="28"/>
                <w:lang w:eastAsia="ru-RU"/>
              </w:rPr>
              <w:t>ирование</w:t>
            </w:r>
            <w:r w:rsidRPr="0071061C">
              <w:rPr>
                <w:color w:val="000000"/>
                <w:sz w:val="28"/>
                <w:szCs w:val="28"/>
                <w:lang w:eastAsia="ru-RU"/>
              </w:rPr>
              <w:t xml:space="preserve"> </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6536" w:rsidRPr="0071061C" w:rsidRDefault="00696536" w:rsidP="0071061C">
            <w:pPr>
              <w:suppressAutoHyphens w:val="0"/>
              <w:spacing w:after="150"/>
              <w:jc w:val="center"/>
              <w:rPr>
                <w:color w:val="000000"/>
                <w:sz w:val="28"/>
                <w:szCs w:val="28"/>
                <w:lang w:eastAsia="ru-RU"/>
              </w:rPr>
            </w:pPr>
          </w:p>
          <w:p w:rsidR="00481031" w:rsidRPr="0071061C" w:rsidRDefault="00F936C9" w:rsidP="0071061C">
            <w:pPr>
              <w:suppressAutoHyphens w:val="0"/>
              <w:spacing w:after="150"/>
              <w:jc w:val="center"/>
              <w:rPr>
                <w:color w:val="000000"/>
                <w:sz w:val="28"/>
                <w:szCs w:val="28"/>
                <w:lang w:eastAsia="ru-RU"/>
              </w:rPr>
            </w:pPr>
            <w:r w:rsidRPr="0071061C">
              <w:rPr>
                <w:color w:val="000000"/>
                <w:sz w:val="28"/>
                <w:szCs w:val="28"/>
                <w:lang w:eastAsia="ru-RU"/>
              </w:rPr>
              <w:t>1-я декада сентября</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1031" w:rsidRPr="0071061C" w:rsidRDefault="0071061C" w:rsidP="0071061C">
            <w:pPr>
              <w:suppressAutoHyphens w:val="0"/>
              <w:spacing w:after="150"/>
              <w:jc w:val="both"/>
              <w:rPr>
                <w:color w:val="000000"/>
                <w:sz w:val="28"/>
                <w:szCs w:val="28"/>
                <w:lang w:eastAsia="ru-RU"/>
              </w:rPr>
            </w:pPr>
            <w:r w:rsidRPr="0071061C">
              <w:rPr>
                <w:color w:val="000000"/>
                <w:sz w:val="28"/>
                <w:szCs w:val="28"/>
                <w:lang w:eastAsia="ru-RU"/>
              </w:rPr>
              <w:t>Педагог-психолог</w:t>
            </w:r>
            <w:r w:rsidR="00F936C9" w:rsidRPr="0071061C">
              <w:rPr>
                <w:color w:val="000000"/>
                <w:sz w:val="28"/>
                <w:szCs w:val="28"/>
                <w:lang w:eastAsia="ru-RU"/>
              </w:rPr>
              <w:t>, соц</w:t>
            </w:r>
            <w:proofErr w:type="gramStart"/>
            <w:r w:rsidR="00F936C9" w:rsidRPr="0071061C">
              <w:rPr>
                <w:color w:val="000000"/>
                <w:sz w:val="28"/>
                <w:szCs w:val="28"/>
                <w:lang w:eastAsia="ru-RU"/>
              </w:rPr>
              <w:t>.п</w:t>
            </w:r>
            <w:proofErr w:type="gramEnd"/>
            <w:r w:rsidR="00F936C9" w:rsidRPr="0071061C">
              <w:rPr>
                <w:color w:val="000000"/>
                <w:sz w:val="28"/>
                <w:szCs w:val="28"/>
                <w:lang w:eastAsia="ru-RU"/>
              </w:rPr>
              <w:t>едагог</w:t>
            </w:r>
          </w:p>
        </w:tc>
      </w:tr>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3D33" w:rsidRPr="00194CE9" w:rsidRDefault="00BD303A" w:rsidP="00194CE9">
            <w:pPr>
              <w:suppressAutoHyphens w:val="0"/>
              <w:spacing w:after="150"/>
              <w:jc w:val="both"/>
              <w:rPr>
                <w:color w:val="000000"/>
                <w:sz w:val="28"/>
                <w:szCs w:val="28"/>
                <w:lang w:eastAsia="ru-RU"/>
              </w:rPr>
            </w:pPr>
            <w:r>
              <w:rPr>
                <w:color w:val="000000"/>
                <w:sz w:val="28"/>
                <w:szCs w:val="28"/>
                <w:lang w:eastAsia="ru-RU"/>
              </w:rPr>
              <w:t>3</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3D33" w:rsidRPr="0071061C" w:rsidRDefault="000D3D33" w:rsidP="0071061C">
            <w:pPr>
              <w:suppressAutoHyphens w:val="0"/>
              <w:spacing w:after="150"/>
              <w:jc w:val="both"/>
              <w:rPr>
                <w:color w:val="000000"/>
                <w:sz w:val="28"/>
                <w:szCs w:val="28"/>
                <w:lang w:eastAsia="ru-RU"/>
              </w:rPr>
            </w:pPr>
            <w:r w:rsidRPr="0071061C">
              <w:rPr>
                <w:color w:val="000000"/>
                <w:sz w:val="28"/>
                <w:szCs w:val="28"/>
                <w:lang w:eastAsia="ru-RU"/>
              </w:rPr>
              <w:t>Проведение опроса</w:t>
            </w:r>
            <w:r w:rsidR="002576E6" w:rsidRPr="0071061C">
              <w:rPr>
                <w:color w:val="000000"/>
                <w:sz w:val="28"/>
                <w:szCs w:val="28"/>
                <w:lang w:eastAsia="ru-RU"/>
              </w:rPr>
              <w:t xml:space="preserve"> (Анкета «Творческие интересы»)</w:t>
            </w: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3D33" w:rsidRPr="0071061C" w:rsidRDefault="000D3D33" w:rsidP="0071061C">
            <w:pPr>
              <w:suppressAutoHyphens w:val="0"/>
              <w:spacing w:after="150"/>
              <w:jc w:val="both"/>
              <w:rPr>
                <w:color w:val="000000"/>
                <w:sz w:val="28"/>
                <w:szCs w:val="28"/>
                <w:lang w:eastAsia="ru-RU"/>
              </w:rPr>
            </w:pPr>
            <w:r w:rsidRPr="0071061C">
              <w:rPr>
                <w:color w:val="000000"/>
                <w:sz w:val="28"/>
                <w:szCs w:val="28"/>
                <w:lang w:eastAsia="ru-RU"/>
              </w:rPr>
              <w:t>Выявление творческих способностей личности</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3D33" w:rsidRPr="0071061C" w:rsidRDefault="000D3D33" w:rsidP="0071061C">
            <w:pPr>
              <w:suppressAutoHyphens w:val="0"/>
              <w:spacing w:after="150"/>
              <w:jc w:val="both"/>
              <w:rPr>
                <w:color w:val="000000"/>
                <w:sz w:val="28"/>
                <w:szCs w:val="28"/>
                <w:lang w:eastAsia="ru-RU"/>
              </w:rPr>
            </w:pPr>
            <w:r w:rsidRPr="0071061C">
              <w:rPr>
                <w:color w:val="000000"/>
                <w:sz w:val="28"/>
                <w:szCs w:val="28"/>
                <w:lang w:eastAsia="ru-RU"/>
              </w:rPr>
              <w:t>Анкет</w:t>
            </w:r>
            <w:r w:rsidR="00696536" w:rsidRPr="0071061C">
              <w:rPr>
                <w:color w:val="000000"/>
                <w:sz w:val="28"/>
                <w:szCs w:val="28"/>
                <w:lang w:eastAsia="ru-RU"/>
              </w:rPr>
              <w:t>ирование</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6536" w:rsidRPr="0071061C" w:rsidRDefault="00696536" w:rsidP="0071061C">
            <w:pPr>
              <w:suppressAutoHyphens w:val="0"/>
              <w:spacing w:after="150"/>
              <w:jc w:val="center"/>
              <w:rPr>
                <w:color w:val="000000"/>
                <w:sz w:val="28"/>
                <w:szCs w:val="28"/>
                <w:lang w:eastAsia="ru-RU"/>
              </w:rPr>
            </w:pPr>
          </w:p>
          <w:p w:rsidR="000D3D33" w:rsidRPr="0071061C" w:rsidRDefault="000D3D33" w:rsidP="0071061C">
            <w:pPr>
              <w:suppressAutoHyphens w:val="0"/>
              <w:spacing w:after="150"/>
              <w:jc w:val="center"/>
              <w:rPr>
                <w:color w:val="000000"/>
                <w:sz w:val="28"/>
                <w:szCs w:val="28"/>
                <w:lang w:eastAsia="ru-RU"/>
              </w:rPr>
            </w:pPr>
            <w:r w:rsidRPr="0071061C">
              <w:rPr>
                <w:color w:val="000000"/>
                <w:sz w:val="28"/>
                <w:szCs w:val="28"/>
                <w:lang w:eastAsia="ru-RU"/>
              </w:rPr>
              <w:t>1-я декада сентября</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3D33" w:rsidRPr="0071061C" w:rsidRDefault="000D3D33" w:rsidP="0071061C">
            <w:pPr>
              <w:suppressAutoHyphens w:val="0"/>
              <w:spacing w:after="150"/>
              <w:jc w:val="both"/>
              <w:rPr>
                <w:color w:val="000000"/>
                <w:sz w:val="28"/>
                <w:szCs w:val="28"/>
                <w:lang w:eastAsia="ru-RU"/>
              </w:rPr>
            </w:pPr>
            <w:r w:rsidRPr="0071061C">
              <w:rPr>
                <w:color w:val="000000"/>
                <w:sz w:val="28"/>
                <w:szCs w:val="28"/>
                <w:lang w:eastAsia="ru-RU"/>
              </w:rPr>
              <w:t>Педагог-психолог,</w:t>
            </w:r>
          </w:p>
          <w:p w:rsidR="000D3D33" w:rsidRPr="0071061C" w:rsidRDefault="000D3D33" w:rsidP="0071061C">
            <w:pPr>
              <w:suppressAutoHyphens w:val="0"/>
              <w:spacing w:after="150"/>
              <w:jc w:val="both"/>
              <w:rPr>
                <w:color w:val="000000"/>
                <w:sz w:val="28"/>
                <w:szCs w:val="28"/>
                <w:lang w:eastAsia="ru-RU"/>
              </w:rPr>
            </w:pPr>
            <w:r w:rsidRPr="0071061C">
              <w:rPr>
                <w:color w:val="000000"/>
                <w:sz w:val="28"/>
                <w:szCs w:val="28"/>
                <w:lang w:eastAsia="ru-RU"/>
              </w:rPr>
              <w:t>Педагог доп</w:t>
            </w:r>
            <w:proofErr w:type="gramStart"/>
            <w:r w:rsidRPr="0071061C">
              <w:rPr>
                <w:color w:val="000000"/>
                <w:sz w:val="28"/>
                <w:szCs w:val="28"/>
                <w:lang w:eastAsia="ru-RU"/>
              </w:rPr>
              <w:t>.о</w:t>
            </w:r>
            <w:proofErr w:type="gramEnd"/>
            <w:r w:rsidRPr="0071061C">
              <w:rPr>
                <w:color w:val="000000"/>
                <w:sz w:val="28"/>
                <w:szCs w:val="28"/>
                <w:lang w:eastAsia="ru-RU"/>
              </w:rPr>
              <w:t>бразования</w:t>
            </w:r>
          </w:p>
        </w:tc>
      </w:tr>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BD303A" w:rsidP="00194CE9">
            <w:pPr>
              <w:suppressAutoHyphens w:val="0"/>
              <w:spacing w:after="150"/>
              <w:jc w:val="both"/>
              <w:rPr>
                <w:color w:val="000000"/>
                <w:sz w:val="28"/>
                <w:szCs w:val="28"/>
                <w:lang w:eastAsia="ru-RU"/>
              </w:rPr>
            </w:pPr>
            <w:r>
              <w:rPr>
                <w:color w:val="000000"/>
                <w:sz w:val="28"/>
                <w:szCs w:val="28"/>
                <w:lang w:eastAsia="ru-RU"/>
              </w:rPr>
              <w:t>4</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273659" w:rsidP="0071061C">
            <w:pPr>
              <w:suppressAutoHyphens w:val="0"/>
              <w:spacing w:after="150"/>
              <w:jc w:val="both"/>
              <w:rPr>
                <w:color w:val="000000"/>
                <w:sz w:val="28"/>
                <w:szCs w:val="28"/>
                <w:lang w:eastAsia="ru-RU"/>
              </w:rPr>
            </w:pPr>
            <w:r w:rsidRPr="0071061C">
              <w:rPr>
                <w:color w:val="000000"/>
                <w:sz w:val="28"/>
                <w:szCs w:val="28"/>
                <w:lang w:eastAsia="ru-RU"/>
              </w:rPr>
              <w:t>Тренинг - игра</w:t>
            </w:r>
            <w:r w:rsidR="00805734" w:rsidRPr="0071061C">
              <w:rPr>
                <w:color w:val="000000"/>
                <w:sz w:val="28"/>
                <w:szCs w:val="28"/>
                <w:lang w:eastAsia="ru-RU"/>
              </w:rPr>
              <w:t xml:space="preserve"> «</w:t>
            </w:r>
            <w:r w:rsidRPr="0071061C">
              <w:rPr>
                <w:color w:val="000000"/>
                <w:sz w:val="28"/>
                <w:szCs w:val="28"/>
                <w:lang w:eastAsia="ru-RU"/>
              </w:rPr>
              <w:t>Будем знакомы</w:t>
            </w:r>
            <w:r w:rsidR="00805734" w:rsidRPr="0071061C">
              <w:rPr>
                <w:color w:val="000000"/>
                <w:sz w:val="28"/>
                <w:szCs w:val="28"/>
                <w:lang w:eastAsia="ru-RU"/>
              </w:rPr>
              <w:t>»</w:t>
            </w:r>
            <w:r w:rsidR="00481031" w:rsidRPr="0071061C">
              <w:rPr>
                <w:color w:val="000000"/>
                <w:sz w:val="28"/>
                <w:szCs w:val="28"/>
                <w:lang w:eastAsia="ru-RU"/>
              </w:rPr>
              <w:t xml:space="preserve"> </w:t>
            </w:r>
            <w:r w:rsidR="00481031" w:rsidRPr="0071061C">
              <w:rPr>
                <w:i/>
                <w:color w:val="000000"/>
                <w:sz w:val="28"/>
                <w:szCs w:val="28"/>
                <w:lang w:eastAsia="ru-RU"/>
              </w:rPr>
              <w:t>(выбирается один из вариантов тренинга в каждом месяце)</w:t>
            </w: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Знакомство коллектива друг с другом, создание благоприятного психологического климата и выявление личностных качеств и навыков.</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jc w:val="both"/>
              <w:rPr>
                <w:color w:val="000000"/>
                <w:sz w:val="28"/>
                <w:szCs w:val="28"/>
                <w:lang w:eastAsia="ru-RU"/>
              </w:rPr>
            </w:pPr>
            <w:r w:rsidRPr="0071061C">
              <w:rPr>
                <w:color w:val="000000"/>
                <w:sz w:val="28"/>
                <w:szCs w:val="28"/>
                <w:lang w:eastAsia="ru-RU"/>
              </w:rPr>
              <w:t>Игровые упражнения:</w:t>
            </w:r>
          </w:p>
          <w:p w:rsidR="00805734" w:rsidRPr="0071061C" w:rsidRDefault="00805734" w:rsidP="0071061C">
            <w:pPr>
              <w:suppressAutoHyphens w:val="0"/>
              <w:jc w:val="both"/>
              <w:rPr>
                <w:color w:val="000000"/>
                <w:sz w:val="28"/>
                <w:szCs w:val="28"/>
                <w:lang w:eastAsia="ru-RU"/>
              </w:rPr>
            </w:pPr>
            <w:r w:rsidRPr="0071061C">
              <w:rPr>
                <w:color w:val="000000"/>
                <w:sz w:val="28"/>
                <w:szCs w:val="28"/>
                <w:lang w:eastAsia="ru-RU"/>
              </w:rPr>
              <w:t>- «Строим башню»;</w:t>
            </w:r>
          </w:p>
          <w:p w:rsidR="00805734" w:rsidRPr="0071061C" w:rsidRDefault="00805734" w:rsidP="0071061C">
            <w:pPr>
              <w:suppressAutoHyphens w:val="0"/>
              <w:jc w:val="both"/>
              <w:rPr>
                <w:color w:val="000000"/>
                <w:sz w:val="28"/>
                <w:szCs w:val="28"/>
                <w:lang w:eastAsia="ru-RU"/>
              </w:rPr>
            </w:pPr>
            <w:r w:rsidRPr="0071061C">
              <w:rPr>
                <w:color w:val="000000"/>
                <w:sz w:val="28"/>
                <w:szCs w:val="28"/>
                <w:lang w:eastAsia="ru-RU"/>
              </w:rPr>
              <w:t>- «</w:t>
            </w:r>
            <w:r w:rsidR="00A2637B" w:rsidRPr="0071061C">
              <w:rPr>
                <w:color w:val="000000"/>
                <w:sz w:val="28"/>
                <w:szCs w:val="28"/>
                <w:lang w:eastAsia="ru-RU"/>
              </w:rPr>
              <w:t>Рисуем вместе</w:t>
            </w:r>
            <w:r w:rsidRPr="0071061C">
              <w:rPr>
                <w:color w:val="000000"/>
                <w:sz w:val="28"/>
                <w:szCs w:val="28"/>
                <w:lang w:eastAsia="ru-RU"/>
              </w:rPr>
              <w:t>»;</w:t>
            </w:r>
          </w:p>
          <w:p w:rsidR="00805734" w:rsidRPr="0071061C" w:rsidRDefault="00805734" w:rsidP="0071061C">
            <w:pPr>
              <w:suppressAutoHyphens w:val="0"/>
              <w:jc w:val="both"/>
              <w:rPr>
                <w:color w:val="000000"/>
                <w:sz w:val="28"/>
                <w:szCs w:val="28"/>
                <w:lang w:eastAsia="ru-RU"/>
              </w:rPr>
            </w:pPr>
            <w:r w:rsidRPr="0071061C">
              <w:rPr>
                <w:color w:val="000000"/>
                <w:sz w:val="28"/>
                <w:szCs w:val="28"/>
                <w:lang w:eastAsia="ru-RU"/>
              </w:rPr>
              <w:t>-«Необитаемый остров».</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1031" w:rsidRPr="0071061C" w:rsidRDefault="00481031" w:rsidP="0071061C">
            <w:pPr>
              <w:suppressAutoHyphens w:val="0"/>
              <w:spacing w:after="150"/>
              <w:jc w:val="center"/>
              <w:rPr>
                <w:color w:val="000000"/>
                <w:sz w:val="28"/>
                <w:szCs w:val="28"/>
                <w:lang w:eastAsia="ru-RU"/>
              </w:rPr>
            </w:pPr>
          </w:p>
          <w:p w:rsidR="00481031"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Сентябрь</w:t>
            </w:r>
          </w:p>
          <w:p w:rsidR="00805734"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Октябрь</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71061C" w:rsidP="0071061C">
            <w:pPr>
              <w:suppressAutoHyphens w:val="0"/>
              <w:spacing w:after="150"/>
              <w:jc w:val="both"/>
              <w:rPr>
                <w:color w:val="000000"/>
                <w:sz w:val="28"/>
                <w:szCs w:val="28"/>
                <w:lang w:eastAsia="ru-RU"/>
              </w:rPr>
            </w:pPr>
            <w:r w:rsidRPr="0071061C">
              <w:rPr>
                <w:color w:val="000000"/>
                <w:sz w:val="28"/>
                <w:szCs w:val="28"/>
                <w:lang w:eastAsia="ru-RU"/>
              </w:rPr>
              <w:t>Педагог-психолог</w:t>
            </w:r>
            <w:r w:rsidR="00805734" w:rsidRPr="0071061C">
              <w:rPr>
                <w:color w:val="000000"/>
                <w:sz w:val="28"/>
                <w:szCs w:val="28"/>
                <w:lang w:eastAsia="ru-RU"/>
              </w:rPr>
              <w:t>, к</w:t>
            </w:r>
            <w:r w:rsidR="00FC69FD" w:rsidRPr="0071061C">
              <w:rPr>
                <w:color w:val="000000"/>
                <w:sz w:val="28"/>
                <w:szCs w:val="28"/>
                <w:lang w:eastAsia="ru-RU"/>
              </w:rPr>
              <w:t>ураторы</w:t>
            </w:r>
          </w:p>
        </w:tc>
      </w:tr>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BD303A" w:rsidP="00194CE9">
            <w:pPr>
              <w:suppressAutoHyphens w:val="0"/>
              <w:spacing w:after="150"/>
              <w:jc w:val="both"/>
              <w:rPr>
                <w:color w:val="000000"/>
                <w:sz w:val="28"/>
                <w:szCs w:val="28"/>
                <w:lang w:eastAsia="ru-RU"/>
              </w:rPr>
            </w:pPr>
            <w:r>
              <w:rPr>
                <w:color w:val="000000"/>
                <w:sz w:val="28"/>
                <w:szCs w:val="28"/>
                <w:lang w:eastAsia="ru-RU"/>
              </w:rPr>
              <w:t>5</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 xml:space="preserve">Анкетирование </w:t>
            </w:r>
            <w:r w:rsidR="00FC69FD" w:rsidRPr="0071061C">
              <w:rPr>
                <w:color w:val="000000"/>
                <w:sz w:val="28"/>
                <w:szCs w:val="28"/>
                <w:lang w:eastAsia="ru-RU"/>
              </w:rPr>
              <w:t xml:space="preserve">кураторов </w:t>
            </w:r>
            <w:r w:rsidRPr="0071061C">
              <w:rPr>
                <w:color w:val="000000"/>
                <w:sz w:val="28"/>
                <w:szCs w:val="28"/>
                <w:lang w:eastAsia="ru-RU"/>
              </w:rPr>
              <w:t>групп</w:t>
            </w: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Раскрыть взгляд к</w:t>
            </w:r>
            <w:r w:rsidR="00FC69FD" w:rsidRPr="0071061C">
              <w:rPr>
                <w:color w:val="000000"/>
                <w:sz w:val="28"/>
                <w:szCs w:val="28"/>
                <w:lang w:eastAsia="ru-RU"/>
              </w:rPr>
              <w:t>ураторов</w:t>
            </w:r>
            <w:r w:rsidRPr="0071061C">
              <w:rPr>
                <w:color w:val="000000"/>
                <w:sz w:val="28"/>
                <w:szCs w:val="28"/>
                <w:lang w:eastAsia="ru-RU"/>
              </w:rPr>
              <w:t xml:space="preserve"> на адаптацию </w:t>
            </w:r>
            <w:r w:rsidRPr="0071061C">
              <w:rPr>
                <w:color w:val="000000"/>
                <w:sz w:val="28"/>
                <w:szCs w:val="28"/>
                <w:lang w:eastAsia="ru-RU"/>
              </w:rPr>
              <w:lastRenderedPageBreak/>
              <w:t>первокурсников</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lastRenderedPageBreak/>
              <w:t>Анкетирование «</w:t>
            </w:r>
            <w:r w:rsidR="00273659" w:rsidRPr="0071061C">
              <w:rPr>
                <w:color w:val="000000"/>
                <w:sz w:val="28"/>
                <w:szCs w:val="28"/>
                <w:lang w:eastAsia="ru-RU"/>
              </w:rPr>
              <w:t xml:space="preserve">Адаптация первокурсника. </w:t>
            </w:r>
            <w:r w:rsidRPr="0071061C">
              <w:rPr>
                <w:color w:val="000000"/>
                <w:sz w:val="28"/>
                <w:szCs w:val="28"/>
                <w:lang w:eastAsia="ru-RU"/>
              </w:rPr>
              <w:t>Ваш</w:t>
            </w:r>
            <w:r w:rsidR="00273659" w:rsidRPr="0071061C">
              <w:rPr>
                <w:color w:val="000000"/>
                <w:sz w:val="28"/>
                <w:szCs w:val="28"/>
                <w:lang w:eastAsia="ru-RU"/>
              </w:rPr>
              <w:t xml:space="preserve">е </w:t>
            </w:r>
            <w:r w:rsidR="00273659" w:rsidRPr="0071061C">
              <w:rPr>
                <w:color w:val="000000"/>
                <w:sz w:val="28"/>
                <w:szCs w:val="28"/>
                <w:lang w:eastAsia="ru-RU"/>
              </w:rPr>
              <w:lastRenderedPageBreak/>
              <w:t>мнение»</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lastRenderedPageBreak/>
              <w:t>Ноябрь</w:t>
            </w:r>
            <w:r w:rsidR="00E827A9" w:rsidRPr="0071061C">
              <w:rPr>
                <w:color w:val="000000"/>
                <w:sz w:val="28"/>
                <w:szCs w:val="28"/>
                <w:lang w:eastAsia="ru-RU"/>
              </w:rPr>
              <w:t>,</w:t>
            </w:r>
          </w:p>
          <w:p w:rsidR="00E827A9" w:rsidRPr="0071061C" w:rsidRDefault="00E827A9" w:rsidP="0071061C">
            <w:pPr>
              <w:suppressAutoHyphens w:val="0"/>
              <w:spacing w:after="150"/>
              <w:jc w:val="center"/>
              <w:rPr>
                <w:color w:val="000000"/>
                <w:sz w:val="28"/>
                <w:szCs w:val="28"/>
                <w:lang w:eastAsia="ru-RU"/>
              </w:rPr>
            </w:pPr>
            <w:r w:rsidRPr="0071061C">
              <w:rPr>
                <w:color w:val="000000"/>
                <w:sz w:val="28"/>
                <w:szCs w:val="28"/>
                <w:lang w:eastAsia="ru-RU"/>
              </w:rPr>
              <w:t>Июнь</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71061C" w:rsidP="0071061C">
            <w:pPr>
              <w:suppressAutoHyphens w:val="0"/>
              <w:spacing w:after="150"/>
              <w:jc w:val="both"/>
              <w:rPr>
                <w:color w:val="000000"/>
                <w:sz w:val="28"/>
                <w:szCs w:val="28"/>
                <w:lang w:eastAsia="ru-RU"/>
              </w:rPr>
            </w:pPr>
            <w:r w:rsidRPr="0071061C">
              <w:rPr>
                <w:color w:val="000000"/>
                <w:sz w:val="28"/>
                <w:szCs w:val="28"/>
                <w:lang w:eastAsia="ru-RU"/>
              </w:rPr>
              <w:t>Педагог-психолог</w:t>
            </w:r>
          </w:p>
        </w:tc>
      </w:tr>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BED" w:rsidRPr="00194CE9" w:rsidRDefault="00BD303A" w:rsidP="00194CE9">
            <w:pPr>
              <w:suppressAutoHyphens w:val="0"/>
              <w:spacing w:after="150"/>
              <w:jc w:val="both"/>
              <w:rPr>
                <w:color w:val="000000"/>
                <w:sz w:val="28"/>
                <w:szCs w:val="28"/>
                <w:lang w:eastAsia="ru-RU"/>
              </w:rPr>
            </w:pPr>
            <w:r>
              <w:rPr>
                <w:color w:val="000000"/>
                <w:sz w:val="28"/>
                <w:szCs w:val="28"/>
                <w:lang w:eastAsia="ru-RU"/>
              </w:rPr>
              <w:lastRenderedPageBreak/>
              <w:t>6</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BED" w:rsidRPr="0071061C" w:rsidRDefault="00A32BED" w:rsidP="0071061C">
            <w:pPr>
              <w:suppressAutoHyphens w:val="0"/>
              <w:spacing w:after="150"/>
              <w:jc w:val="both"/>
              <w:rPr>
                <w:color w:val="000000"/>
                <w:sz w:val="28"/>
                <w:szCs w:val="28"/>
                <w:lang w:eastAsia="ru-RU"/>
              </w:rPr>
            </w:pPr>
            <w:r w:rsidRPr="0071061C">
              <w:rPr>
                <w:color w:val="000000"/>
                <w:sz w:val="28"/>
                <w:szCs w:val="28"/>
                <w:lang w:eastAsia="ru-RU"/>
              </w:rPr>
              <w:t xml:space="preserve">Проведение социометрического исследования. Составление </w:t>
            </w:r>
            <w:proofErr w:type="spellStart"/>
            <w:r w:rsidRPr="0071061C">
              <w:rPr>
                <w:color w:val="000000"/>
                <w:sz w:val="28"/>
                <w:szCs w:val="28"/>
                <w:lang w:eastAsia="ru-RU"/>
              </w:rPr>
              <w:t>социоматрицы</w:t>
            </w:r>
            <w:proofErr w:type="spellEnd"/>
            <w:r w:rsidRPr="0071061C">
              <w:rPr>
                <w:color w:val="000000"/>
                <w:sz w:val="28"/>
                <w:szCs w:val="28"/>
                <w:lang w:eastAsia="ru-RU"/>
              </w:rPr>
              <w:t xml:space="preserve"> (автор методики социальный психолог Дж. Морено).</w:t>
            </w: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BED" w:rsidRPr="0071061C" w:rsidRDefault="00A32BED" w:rsidP="0071061C">
            <w:pPr>
              <w:suppressAutoHyphens w:val="0"/>
              <w:spacing w:after="150"/>
              <w:jc w:val="both"/>
              <w:rPr>
                <w:color w:val="000000"/>
                <w:sz w:val="28"/>
                <w:szCs w:val="28"/>
                <w:lang w:eastAsia="ru-RU"/>
              </w:rPr>
            </w:pPr>
            <w:r w:rsidRPr="0071061C">
              <w:rPr>
                <w:color w:val="000000"/>
                <w:sz w:val="28"/>
                <w:szCs w:val="28"/>
                <w:lang w:eastAsia="ru-RU"/>
              </w:rPr>
              <w:t>Выяснение уровня межличностных отношений и внутригрупповых связей</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BED" w:rsidRPr="0071061C" w:rsidRDefault="00A32BED" w:rsidP="0071061C">
            <w:pPr>
              <w:suppressAutoHyphens w:val="0"/>
              <w:spacing w:after="150"/>
              <w:jc w:val="both"/>
              <w:rPr>
                <w:color w:val="000000"/>
                <w:sz w:val="28"/>
                <w:szCs w:val="28"/>
                <w:lang w:eastAsia="ru-RU"/>
              </w:rPr>
            </w:pPr>
            <w:r w:rsidRPr="0071061C">
              <w:rPr>
                <w:color w:val="000000"/>
                <w:sz w:val="28"/>
                <w:szCs w:val="28"/>
                <w:lang w:eastAsia="ru-RU"/>
              </w:rPr>
              <w:t xml:space="preserve">Анкетирование </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BED" w:rsidRPr="0071061C" w:rsidRDefault="005048AD" w:rsidP="0071061C">
            <w:pPr>
              <w:suppressAutoHyphens w:val="0"/>
              <w:spacing w:after="150"/>
              <w:jc w:val="center"/>
              <w:rPr>
                <w:color w:val="000000"/>
                <w:sz w:val="28"/>
                <w:szCs w:val="28"/>
                <w:lang w:eastAsia="ru-RU"/>
              </w:rPr>
            </w:pPr>
            <w:r w:rsidRPr="0071061C">
              <w:rPr>
                <w:color w:val="000000"/>
                <w:sz w:val="28"/>
                <w:szCs w:val="28"/>
                <w:lang w:eastAsia="ru-RU"/>
              </w:rPr>
              <w:t>Октябрь</w:t>
            </w:r>
          </w:p>
          <w:p w:rsidR="005048AD" w:rsidRPr="0071061C" w:rsidRDefault="005048AD" w:rsidP="0071061C">
            <w:pPr>
              <w:suppressAutoHyphens w:val="0"/>
              <w:spacing w:after="150"/>
              <w:jc w:val="center"/>
              <w:rPr>
                <w:color w:val="000000"/>
                <w:sz w:val="28"/>
                <w:szCs w:val="28"/>
                <w:lang w:eastAsia="ru-RU"/>
              </w:rPr>
            </w:pP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BED" w:rsidRPr="0071061C" w:rsidRDefault="00A32BED" w:rsidP="0071061C">
            <w:pPr>
              <w:suppressAutoHyphens w:val="0"/>
              <w:spacing w:after="150"/>
              <w:jc w:val="both"/>
              <w:rPr>
                <w:color w:val="000000"/>
                <w:sz w:val="28"/>
                <w:szCs w:val="28"/>
                <w:lang w:eastAsia="ru-RU"/>
              </w:rPr>
            </w:pPr>
          </w:p>
        </w:tc>
      </w:tr>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BD303A" w:rsidP="00194CE9">
            <w:pPr>
              <w:suppressAutoHyphens w:val="0"/>
              <w:spacing w:after="150"/>
              <w:jc w:val="both"/>
              <w:rPr>
                <w:color w:val="000000"/>
                <w:sz w:val="28"/>
                <w:szCs w:val="28"/>
                <w:lang w:eastAsia="ru-RU"/>
              </w:rPr>
            </w:pPr>
            <w:r>
              <w:rPr>
                <w:color w:val="000000"/>
                <w:sz w:val="28"/>
                <w:szCs w:val="28"/>
                <w:lang w:eastAsia="ru-RU"/>
              </w:rPr>
              <w:t>7</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478C" w:rsidRPr="0071061C" w:rsidRDefault="00805734" w:rsidP="0071061C">
            <w:pPr>
              <w:shd w:val="clear" w:color="auto" w:fill="FFFFFF"/>
              <w:suppressAutoHyphens w:val="0"/>
              <w:spacing w:after="150"/>
              <w:jc w:val="both"/>
              <w:rPr>
                <w:bCs/>
                <w:color w:val="000000"/>
                <w:sz w:val="28"/>
                <w:szCs w:val="28"/>
                <w:lang w:eastAsia="ru-RU"/>
              </w:rPr>
            </w:pPr>
            <w:r w:rsidRPr="0071061C">
              <w:rPr>
                <w:color w:val="000000"/>
                <w:sz w:val="28"/>
                <w:szCs w:val="28"/>
                <w:lang w:eastAsia="ru-RU"/>
              </w:rPr>
              <w:t>Проведение тренинга адаптивности студентов 1 курса</w:t>
            </w:r>
            <w:r w:rsidR="0059478C" w:rsidRPr="0071061C">
              <w:rPr>
                <w:color w:val="000000"/>
                <w:sz w:val="28"/>
                <w:szCs w:val="28"/>
                <w:lang w:eastAsia="ru-RU"/>
              </w:rPr>
              <w:t xml:space="preserve"> «</w:t>
            </w:r>
            <w:r w:rsidR="0059478C" w:rsidRPr="0071061C">
              <w:rPr>
                <w:bCs/>
                <w:color w:val="000000"/>
                <w:sz w:val="28"/>
                <w:szCs w:val="28"/>
                <w:lang w:eastAsia="ru-RU"/>
              </w:rPr>
              <w:t>Доверяй, сотрудничай, помоги товарищу»</w:t>
            </w:r>
            <w:r w:rsidR="00481031" w:rsidRPr="0071061C">
              <w:rPr>
                <w:bCs/>
                <w:color w:val="000000"/>
                <w:sz w:val="28"/>
                <w:szCs w:val="28"/>
                <w:lang w:eastAsia="ru-RU"/>
              </w:rPr>
              <w:t xml:space="preserve"> (один из вариантов 1 раз в месяц)</w:t>
            </w:r>
          </w:p>
          <w:p w:rsidR="00805734" w:rsidRPr="0071061C" w:rsidRDefault="00805734" w:rsidP="0071061C">
            <w:pPr>
              <w:suppressAutoHyphens w:val="0"/>
              <w:spacing w:after="150"/>
              <w:jc w:val="both"/>
              <w:rPr>
                <w:color w:val="000000"/>
                <w:sz w:val="28"/>
                <w:szCs w:val="28"/>
                <w:lang w:eastAsia="ru-RU"/>
              </w:rPr>
            </w:pP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Оказание учащимся психологической помощи в процессе адаптации к новым социальным условиям.</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59478C" w:rsidP="0071061C">
            <w:pPr>
              <w:suppressAutoHyphens w:val="0"/>
              <w:spacing w:after="150"/>
              <w:jc w:val="both"/>
              <w:rPr>
                <w:color w:val="000000"/>
                <w:sz w:val="28"/>
                <w:szCs w:val="28"/>
                <w:lang w:eastAsia="ru-RU"/>
              </w:rPr>
            </w:pPr>
            <w:r w:rsidRPr="0071061C">
              <w:rPr>
                <w:color w:val="000000"/>
                <w:sz w:val="28"/>
                <w:szCs w:val="28"/>
                <w:lang w:eastAsia="ru-RU"/>
              </w:rPr>
              <w:t>З</w:t>
            </w:r>
            <w:r w:rsidR="00805734" w:rsidRPr="0071061C">
              <w:rPr>
                <w:color w:val="000000"/>
                <w:sz w:val="28"/>
                <w:szCs w:val="28"/>
                <w:lang w:eastAsia="ru-RU"/>
              </w:rPr>
              <w:t>анятия с элементами тренинга</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Ноябрь</w:t>
            </w:r>
          </w:p>
          <w:p w:rsidR="00805734"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Декабрь</w:t>
            </w:r>
          </w:p>
          <w:p w:rsidR="00805734"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Январь</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71061C" w:rsidP="0071061C">
            <w:pPr>
              <w:suppressAutoHyphens w:val="0"/>
              <w:spacing w:after="150"/>
              <w:jc w:val="both"/>
              <w:rPr>
                <w:color w:val="000000"/>
                <w:sz w:val="28"/>
                <w:szCs w:val="28"/>
                <w:lang w:eastAsia="ru-RU"/>
              </w:rPr>
            </w:pPr>
            <w:r w:rsidRPr="0071061C">
              <w:rPr>
                <w:color w:val="000000"/>
                <w:sz w:val="28"/>
                <w:szCs w:val="28"/>
                <w:lang w:eastAsia="ru-RU"/>
              </w:rPr>
              <w:t>Педагог-психолог</w:t>
            </w:r>
          </w:p>
        </w:tc>
      </w:tr>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BD303A" w:rsidP="00194CE9">
            <w:pPr>
              <w:suppressAutoHyphens w:val="0"/>
              <w:spacing w:after="150"/>
              <w:jc w:val="both"/>
              <w:rPr>
                <w:color w:val="000000"/>
                <w:sz w:val="28"/>
                <w:szCs w:val="28"/>
                <w:lang w:eastAsia="ru-RU"/>
              </w:rPr>
            </w:pPr>
            <w:r>
              <w:rPr>
                <w:color w:val="000000"/>
                <w:sz w:val="28"/>
                <w:szCs w:val="28"/>
                <w:lang w:eastAsia="ru-RU"/>
              </w:rPr>
              <w:t>8</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325" w:rsidRPr="0071061C" w:rsidRDefault="00805734" w:rsidP="0071061C">
            <w:pPr>
              <w:shd w:val="clear" w:color="auto" w:fill="FFFFFF"/>
              <w:suppressAutoHyphens w:val="0"/>
              <w:jc w:val="both"/>
              <w:rPr>
                <w:color w:val="000000"/>
                <w:sz w:val="28"/>
                <w:szCs w:val="28"/>
                <w:lang w:eastAsia="ru-RU"/>
              </w:rPr>
            </w:pPr>
            <w:r w:rsidRPr="0071061C">
              <w:rPr>
                <w:color w:val="000000"/>
                <w:sz w:val="28"/>
                <w:szCs w:val="28"/>
                <w:lang w:eastAsia="ru-RU"/>
              </w:rPr>
              <w:t xml:space="preserve">Тестирование </w:t>
            </w:r>
            <w:proofErr w:type="gramStart"/>
            <w:r w:rsidRPr="0071061C">
              <w:rPr>
                <w:color w:val="000000"/>
                <w:sz w:val="28"/>
                <w:szCs w:val="28"/>
                <w:lang w:eastAsia="ru-RU"/>
              </w:rPr>
              <w:t>обучающихся</w:t>
            </w:r>
            <w:proofErr w:type="gramEnd"/>
            <w:r w:rsidR="002F6325" w:rsidRPr="0071061C">
              <w:rPr>
                <w:color w:val="000000"/>
                <w:sz w:val="28"/>
                <w:szCs w:val="28"/>
                <w:lang w:eastAsia="ru-RU"/>
              </w:rPr>
              <w:t xml:space="preserve"> (</w:t>
            </w:r>
            <w:r w:rsidR="002F6325" w:rsidRPr="0071061C">
              <w:rPr>
                <w:bCs/>
                <w:color w:val="000000"/>
                <w:sz w:val="28"/>
                <w:szCs w:val="28"/>
                <w:lang w:eastAsia="ru-RU"/>
              </w:rPr>
              <w:t>Анкета</w:t>
            </w:r>
            <w:r w:rsidR="005F7243">
              <w:rPr>
                <w:bCs/>
                <w:color w:val="000000"/>
                <w:sz w:val="28"/>
                <w:szCs w:val="28"/>
                <w:lang w:eastAsia="ru-RU"/>
              </w:rPr>
              <w:t xml:space="preserve"> </w:t>
            </w:r>
            <w:r w:rsidR="002F6325" w:rsidRPr="0071061C">
              <w:rPr>
                <w:bCs/>
                <w:color w:val="000000"/>
                <w:sz w:val="28"/>
                <w:szCs w:val="28"/>
                <w:lang w:eastAsia="ru-RU"/>
              </w:rPr>
              <w:t>«Мой результат»)</w:t>
            </w:r>
          </w:p>
          <w:p w:rsidR="002F6325" w:rsidRPr="0071061C" w:rsidRDefault="002F6325" w:rsidP="0071061C">
            <w:pPr>
              <w:shd w:val="clear" w:color="auto" w:fill="FFFFFF"/>
              <w:suppressAutoHyphens w:val="0"/>
              <w:jc w:val="both"/>
              <w:rPr>
                <w:bCs/>
                <w:i/>
                <w:iCs/>
                <w:color w:val="000000"/>
                <w:sz w:val="28"/>
                <w:szCs w:val="28"/>
                <w:lang w:eastAsia="ru-RU"/>
              </w:rPr>
            </w:pPr>
          </w:p>
          <w:p w:rsidR="00805734" w:rsidRPr="0071061C" w:rsidRDefault="00805734" w:rsidP="0071061C">
            <w:pPr>
              <w:suppressAutoHyphens w:val="0"/>
              <w:spacing w:after="150"/>
              <w:jc w:val="both"/>
              <w:rPr>
                <w:color w:val="000000"/>
                <w:sz w:val="28"/>
                <w:szCs w:val="28"/>
                <w:lang w:eastAsia="ru-RU"/>
              </w:rPr>
            </w:pP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Выявление уровня удовлетворенности результатами зимней сессии</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Тест «Мой результат»</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Февраль</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71061C" w:rsidP="0071061C">
            <w:pPr>
              <w:suppressAutoHyphens w:val="0"/>
              <w:spacing w:after="150"/>
              <w:jc w:val="both"/>
              <w:rPr>
                <w:color w:val="000000"/>
                <w:sz w:val="28"/>
                <w:szCs w:val="28"/>
                <w:lang w:eastAsia="ru-RU"/>
              </w:rPr>
            </w:pPr>
            <w:r w:rsidRPr="0071061C">
              <w:rPr>
                <w:color w:val="000000"/>
                <w:sz w:val="28"/>
                <w:szCs w:val="28"/>
                <w:lang w:eastAsia="ru-RU"/>
              </w:rPr>
              <w:t>Педагог-психолог</w:t>
            </w:r>
          </w:p>
        </w:tc>
      </w:tr>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BD303A" w:rsidP="00194CE9">
            <w:pPr>
              <w:suppressAutoHyphens w:val="0"/>
              <w:spacing w:after="150"/>
              <w:jc w:val="both"/>
              <w:rPr>
                <w:color w:val="000000"/>
                <w:sz w:val="28"/>
                <w:szCs w:val="28"/>
                <w:lang w:eastAsia="ru-RU"/>
              </w:rPr>
            </w:pPr>
            <w:r>
              <w:rPr>
                <w:color w:val="000000"/>
                <w:sz w:val="28"/>
                <w:szCs w:val="28"/>
                <w:lang w:eastAsia="ru-RU"/>
              </w:rPr>
              <w:t>9</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5F7243">
            <w:pPr>
              <w:suppressAutoHyphens w:val="0"/>
              <w:spacing w:after="150"/>
              <w:jc w:val="both"/>
              <w:rPr>
                <w:color w:val="000000"/>
                <w:sz w:val="28"/>
                <w:szCs w:val="28"/>
                <w:lang w:eastAsia="ru-RU"/>
              </w:rPr>
            </w:pPr>
            <w:r w:rsidRPr="0071061C">
              <w:rPr>
                <w:color w:val="000000"/>
                <w:sz w:val="28"/>
                <w:szCs w:val="28"/>
                <w:lang w:eastAsia="ru-RU"/>
              </w:rPr>
              <w:t xml:space="preserve">Тестирование </w:t>
            </w:r>
            <w:proofErr w:type="gramStart"/>
            <w:r w:rsidRPr="0071061C">
              <w:rPr>
                <w:color w:val="000000"/>
                <w:sz w:val="28"/>
                <w:szCs w:val="28"/>
                <w:lang w:eastAsia="ru-RU"/>
              </w:rPr>
              <w:t>обучающихся</w:t>
            </w:r>
            <w:proofErr w:type="gramEnd"/>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 xml:space="preserve">Выявление </w:t>
            </w:r>
            <w:proofErr w:type="gramStart"/>
            <w:r w:rsidRPr="0071061C">
              <w:rPr>
                <w:color w:val="000000"/>
                <w:sz w:val="28"/>
                <w:szCs w:val="28"/>
                <w:lang w:eastAsia="ru-RU"/>
              </w:rPr>
              <w:t>социально-психологической</w:t>
            </w:r>
            <w:proofErr w:type="gramEnd"/>
            <w:r w:rsidRPr="0071061C">
              <w:rPr>
                <w:color w:val="000000"/>
                <w:sz w:val="28"/>
                <w:szCs w:val="28"/>
                <w:lang w:eastAsia="ru-RU"/>
              </w:rPr>
              <w:t xml:space="preserve"> </w:t>
            </w:r>
            <w:proofErr w:type="spellStart"/>
            <w:r w:rsidRPr="0071061C">
              <w:rPr>
                <w:color w:val="000000"/>
                <w:sz w:val="28"/>
                <w:szCs w:val="28"/>
                <w:lang w:eastAsia="ru-RU"/>
              </w:rPr>
              <w:t>адаптированности</w:t>
            </w:r>
            <w:proofErr w:type="spellEnd"/>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 xml:space="preserve">Тест СПА (К. </w:t>
            </w:r>
            <w:proofErr w:type="spellStart"/>
            <w:r w:rsidRPr="0071061C">
              <w:rPr>
                <w:color w:val="000000"/>
                <w:sz w:val="28"/>
                <w:szCs w:val="28"/>
                <w:lang w:eastAsia="ru-RU"/>
              </w:rPr>
              <w:t>Роджерса</w:t>
            </w:r>
            <w:proofErr w:type="spellEnd"/>
            <w:r w:rsidRPr="0071061C">
              <w:rPr>
                <w:color w:val="000000"/>
                <w:sz w:val="28"/>
                <w:szCs w:val="28"/>
                <w:lang w:eastAsia="ru-RU"/>
              </w:rPr>
              <w:t xml:space="preserve"> и Р. </w:t>
            </w:r>
            <w:proofErr w:type="spellStart"/>
            <w:r w:rsidRPr="0071061C">
              <w:rPr>
                <w:color w:val="000000"/>
                <w:sz w:val="28"/>
                <w:szCs w:val="28"/>
                <w:lang w:eastAsia="ru-RU"/>
              </w:rPr>
              <w:t>Даймонда</w:t>
            </w:r>
            <w:proofErr w:type="spellEnd"/>
            <w:r w:rsidRPr="0071061C">
              <w:rPr>
                <w:color w:val="000000"/>
                <w:sz w:val="28"/>
                <w:szCs w:val="28"/>
                <w:lang w:eastAsia="ru-RU"/>
              </w:rPr>
              <w:t>)</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Февраль,</w:t>
            </w:r>
          </w:p>
          <w:p w:rsidR="00805734"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Март</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71061C" w:rsidP="0071061C">
            <w:pPr>
              <w:suppressAutoHyphens w:val="0"/>
              <w:spacing w:after="150"/>
              <w:jc w:val="both"/>
              <w:rPr>
                <w:color w:val="000000"/>
                <w:sz w:val="28"/>
                <w:szCs w:val="28"/>
                <w:lang w:eastAsia="ru-RU"/>
              </w:rPr>
            </w:pPr>
            <w:r w:rsidRPr="0071061C">
              <w:rPr>
                <w:color w:val="000000"/>
                <w:sz w:val="28"/>
                <w:szCs w:val="28"/>
                <w:lang w:eastAsia="ru-RU"/>
              </w:rPr>
              <w:t>Педагог-психолог</w:t>
            </w:r>
          </w:p>
        </w:tc>
      </w:tr>
      <w:tr w:rsidR="00A32BE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194CE9" w:rsidRDefault="00BD303A" w:rsidP="00194CE9">
            <w:pPr>
              <w:suppressAutoHyphens w:val="0"/>
              <w:spacing w:after="150"/>
              <w:jc w:val="both"/>
              <w:rPr>
                <w:color w:val="000000"/>
                <w:sz w:val="28"/>
                <w:szCs w:val="28"/>
                <w:lang w:eastAsia="ru-RU"/>
              </w:rPr>
            </w:pPr>
            <w:r>
              <w:rPr>
                <w:color w:val="000000"/>
                <w:sz w:val="28"/>
                <w:szCs w:val="28"/>
                <w:lang w:eastAsia="ru-RU"/>
              </w:rPr>
              <w:t>10</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Итоговое исследование уровня адаптации студентов, обучающихся - первокурсников</w:t>
            </w: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Выявить уровень учебной мотивации и адаптации.</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both"/>
              <w:rPr>
                <w:color w:val="000000"/>
                <w:sz w:val="28"/>
                <w:szCs w:val="28"/>
                <w:lang w:eastAsia="ru-RU"/>
              </w:rPr>
            </w:pPr>
            <w:r w:rsidRPr="0071061C">
              <w:rPr>
                <w:color w:val="000000"/>
                <w:sz w:val="28"/>
                <w:szCs w:val="28"/>
                <w:lang w:eastAsia="ru-RU"/>
              </w:rPr>
              <w:t xml:space="preserve">Методика для диагностирования учебной мотивации и адаптации (А.А. </w:t>
            </w:r>
            <w:proofErr w:type="spellStart"/>
            <w:r w:rsidRPr="0071061C">
              <w:rPr>
                <w:color w:val="000000"/>
                <w:sz w:val="28"/>
                <w:szCs w:val="28"/>
                <w:lang w:eastAsia="ru-RU"/>
              </w:rPr>
              <w:t>Реан</w:t>
            </w:r>
            <w:proofErr w:type="spellEnd"/>
            <w:r w:rsidRPr="0071061C">
              <w:rPr>
                <w:color w:val="000000"/>
                <w:sz w:val="28"/>
                <w:szCs w:val="28"/>
                <w:lang w:eastAsia="ru-RU"/>
              </w:rPr>
              <w:t>, В.А. Якунин)</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805734" w:rsidP="0071061C">
            <w:pPr>
              <w:suppressAutoHyphens w:val="0"/>
              <w:spacing w:after="150"/>
              <w:jc w:val="center"/>
              <w:rPr>
                <w:color w:val="000000"/>
                <w:sz w:val="28"/>
                <w:szCs w:val="28"/>
                <w:lang w:eastAsia="ru-RU"/>
              </w:rPr>
            </w:pPr>
            <w:r w:rsidRPr="0071061C">
              <w:rPr>
                <w:color w:val="000000"/>
                <w:sz w:val="28"/>
                <w:szCs w:val="28"/>
                <w:lang w:eastAsia="ru-RU"/>
              </w:rPr>
              <w:t>Март</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5734" w:rsidRPr="0071061C" w:rsidRDefault="0071061C" w:rsidP="0071061C">
            <w:pPr>
              <w:suppressAutoHyphens w:val="0"/>
              <w:spacing w:after="150"/>
              <w:jc w:val="both"/>
              <w:rPr>
                <w:color w:val="000000"/>
                <w:sz w:val="28"/>
                <w:szCs w:val="28"/>
                <w:lang w:eastAsia="ru-RU"/>
              </w:rPr>
            </w:pPr>
            <w:r w:rsidRPr="0071061C">
              <w:rPr>
                <w:color w:val="000000"/>
                <w:sz w:val="28"/>
                <w:szCs w:val="28"/>
                <w:lang w:eastAsia="ru-RU"/>
              </w:rPr>
              <w:t xml:space="preserve">Педагог-психолог </w:t>
            </w:r>
          </w:p>
        </w:tc>
      </w:tr>
      <w:tr w:rsidR="00002BF5"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BF5" w:rsidRPr="00194CE9" w:rsidRDefault="00BD303A" w:rsidP="00194CE9">
            <w:pPr>
              <w:suppressAutoHyphens w:val="0"/>
              <w:spacing w:after="150"/>
              <w:jc w:val="both"/>
              <w:rPr>
                <w:color w:val="000000"/>
                <w:sz w:val="28"/>
                <w:szCs w:val="28"/>
                <w:lang w:eastAsia="ru-RU"/>
              </w:rPr>
            </w:pPr>
            <w:r>
              <w:rPr>
                <w:color w:val="000000"/>
                <w:sz w:val="28"/>
                <w:szCs w:val="28"/>
                <w:lang w:eastAsia="ru-RU"/>
              </w:rPr>
              <w:t>11</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BF5" w:rsidRPr="0071061C" w:rsidRDefault="00002BF5" w:rsidP="0071061C">
            <w:pPr>
              <w:suppressAutoHyphens w:val="0"/>
              <w:spacing w:after="150"/>
              <w:jc w:val="both"/>
              <w:rPr>
                <w:color w:val="000000"/>
                <w:sz w:val="28"/>
                <w:szCs w:val="28"/>
                <w:lang w:eastAsia="ru-RU"/>
              </w:rPr>
            </w:pPr>
            <w:r w:rsidRPr="0071061C">
              <w:rPr>
                <w:color w:val="000000"/>
                <w:sz w:val="28"/>
                <w:szCs w:val="28"/>
                <w:lang w:eastAsia="ru-RU"/>
              </w:rPr>
              <w:t xml:space="preserve">Проведение повторного социометрического </w:t>
            </w:r>
            <w:r w:rsidRPr="0071061C">
              <w:rPr>
                <w:color w:val="000000"/>
                <w:sz w:val="28"/>
                <w:szCs w:val="28"/>
                <w:lang w:eastAsia="ru-RU"/>
              </w:rPr>
              <w:lastRenderedPageBreak/>
              <w:t xml:space="preserve">исследования. Составление </w:t>
            </w:r>
            <w:proofErr w:type="spellStart"/>
            <w:r w:rsidRPr="0071061C">
              <w:rPr>
                <w:color w:val="000000"/>
                <w:sz w:val="28"/>
                <w:szCs w:val="28"/>
                <w:lang w:eastAsia="ru-RU"/>
              </w:rPr>
              <w:t>социоматрицы</w:t>
            </w:r>
            <w:proofErr w:type="spellEnd"/>
            <w:r w:rsidRPr="0071061C">
              <w:rPr>
                <w:color w:val="000000"/>
                <w:sz w:val="28"/>
                <w:szCs w:val="28"/>
                <w:lang w:eastAsia="ru-RU"/>
              </w:rPr>
              <w:t xml:space="preserve"> (автор методики социальный психолог Дж. Морено).</w:t>
            </w: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BF5" w:rsidRPr="0071061C" w:rsidRDefault="00002BF5" w:rsidP="0071061C">
            <w:pPr>
              <w:suppressAutoHyphens w:val="0"/>
              <w:spacing w:after="150"/>
              <w:jc w:val="both"/>
              <w:rPr>
                <w:color w:val="000000"/>
                <w:sz w:val="28"/>
                <w:szCs w:val="28"/>
                <w:lang w:eastAsia="ru-RU"/>
              </w:rPr>
            </w:pPr>
            <w:r w:rsidRPr="0071061C">
              <w:rPr>
                <w:color w:val="000000"/>
                <w:sz w:val="28"/>
                <w:szCs w:val="28"/>
                <w:lang w:eastAsia="ru-RU"/>
              </w:rPr>
              <w:lastRenderedPageBreak/>
              <w:t xml:space="preserve">Получение информации об изменении уровня </w:t>
            </w:r>
            <w:r w:rsidRPr="0071061C">
              <w:rPr>
                <w:color w:val="000000"/>
                <w:sz w:val="28"/>
                <w:szCs w:val="28"/>
                <w:lang w:eastAsia="ru-RU"/>
              </w:rPr>
              <w:lastRenderedPageBreak/>
              <w:t>межличностных отношений и внутригрупповых связей</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BF5" w:rsidRPr="0071061C" w:rsidRDefault="00002BF5" w:rsidP="0071061C">
            <w:pPr>
              <w:suppressAutoHyphens w:val="0"/>
              <w:spacing w:after="150"/>
              <w:jc w:val="both"/>
              <w:rPr>
                <w:color w:val="000000"/>
                <w:sz w:val="28"/>
                <w:szCs w:val="28"/>
                <w:lang w:eastAsia="ru-RU"/>
              </w:rPr>
            </w:pPr>
            <w:r w:rsidRPr="0071061C">
              <w:rPr>
                <w:color w:val="000000"/>
                <w:sz w:val="28"/>
                <w:szCs w:val="28"/>
                <w:lang w:eastAsia="ru-RU"/>
              </w:rPr>
              <w:lastRenderedPageBreak/>
              <w:t xml:space="preserve">Анкетирование </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BF5" w:rsidRPr="0071061C" w:rsidRDefault="004F0D73" w:rsidP="0071061C">
            <w:pPr>
              <w:suppressAutoHyphens w:val="0"/>
              <w:spacing w:after="150"/>
              <w:jc w:val="center"/>
              <w:rPr>
                <w:color w:val="000000"/>
                <w:sz w:val="28"/>
                <w:szCs w:val="28"/>
                <w:lang w:eastAsia="ru-RU"/>
              </w:rPr>
            </w:pPr>
            <w:r w:rsidRPr="0071061C">
              <w:rPr>
                <w:color w:val="000000"/>
                <w:sz w:val="28"/>
                <w:szCs w:val="28"/>
                <w:lang w:eastAsia="ru-RU"/>
              </w:rPr>
              <w:t>Июнь</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BF5" w:rsidRPr="0071061C" w:rsidRDefault="004F0D73" w:rsidP="0071061C">
            <w:pPr>
              <w:suppressAutoHyphens w:val="0"/>
              <w:spacing w:after="150"/>
              <w:jc w:val="both"/>
              <w:rPr>
                <w:color w:val="000000"/>
                <w:sz w:val="28"/>
                <w:szCs w:val="28"/>
                <w:lang w:eastAsia="ru-RU"/>
              </w:rPr>
            </w:pPr>
            <w:r w:rsidRPr="0071061C">
              <w:rPr>
                <w:color w:val="000000"/>
                <w:sz w:val="28"/>
                <w:szCs w:val="28"/>
                <w:lang w:eastAsia="ru-RU"/>
              </w:rPr>
              <w:t>Педагог-</w:t>
            </w:r>
            <w:r w:rsidRPr="0071061C">
              <w:rPr>
                <w:color w:val="000000"/>
                <w:sz w:val="28"/>
                <w:szCs w:val="28"/>
                <w:lang w:eastAsia="ru-RU"/>
              </w:rPr>
              <w:lastRenderedPageBreak/>
              <w:t>психолог</w:t>
            </w:r>
          </w:p>
        </w:tc>
      </w:tr>
      <w:tr w:rsidR="005048A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Default="005048AD" w:rsidP="00194CE9">
            <w:pPr>
              <w:suppressAutoHyphens w:val="0"/>
              <w:spacing w:after="150"/>
              <w:jc w:val="both"/>
              <w:rPr>
                <w:color w:val="000000"/>
                <w:sz w:val="28"/>
                <w:szCs w:val="28"/>
                <w:lang w:eastAsia="ru-RU"/>
              </w:rPr>
            </w:pPr>
            <w:r>
              <w:rPr>
                <w:color w:val="000000"/>
                <w:sz w:val="28"/>
                <w:szCs w:val="28"/>
                <w:lang w:eastAsia="ru-RU"/>
              </w:rPr>
              <w:lastRenderedPageBreak/>
              <w:t>12</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71061C" w:rsidRDefault="005048AD" w:rsidP="0071061C">
            <w:pPr>
              <w:ind w:firstLine="360"/>
              <w:jc w:val="both"/>
              <w:rPr>
                <w:sz w:val="28"/>
                <w:szCs w:val="28"/>
              </w:rPr>
            </w:pPr>
            <w:r w:rsidRPr="0071061C">
              <w:rPr>
                <w:sz w:val="28"/>
                <w:szCs w:val="28"/>
              </w:rPr>
              <w:t>Итоговое исследование уровня адаптации студентов - первокурсников</w:t>
            </w:r>
          </w:p>
          <w:p w:rsidR="005048AD" w:rsidRPr="0071061C" w:rsidRDefault="005048AD" w:rsidP="0071061C">
            <w:pPr>
              <w:suppressAutoHyphens w:val="0"/>
              <w:spacing w:after="150"/>
              <w:jc w:val="both"/>
              <w:rPr>
                <w:color w:val="000000"/>
                <w:sz w:val="28"/>
                <w:szCs w:val="28"/>
                <w:lang w:eastAsia="ru-RU"/>
              </w:rPr>
            </w:pP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71061C" w:rsidRDefault="005048AD" w:rsidP="0071061C">
            <w:pPr>
              <w:suppressAutoHyphens w:val="0"/>
              <w:spacing w:after="150"/>
              <w:jc w:val="both"/>
              <w:rPr>
                <w:color w:val="000000"/>
                <w:sz w:val="28"/>
                <w:szCs w:val="28"/>
                <w:lang w:eastAsia="ru-RU"/>
              </w:rPr>
            </w:pPr>
            <w:r w:rsidRPr="0071061C">
              <w:rPr>
                <w:color w:val="000000"/>
                <w:sz w:val="28"/>
                <w:szCs w:val="28"/>
                <w:lang w:eastAsia="ru-RU"/>
              </w:rPr>
              <w:t xml:space="preserve">Выявление </w:t>
            </w:r>
            <w:proofErr w:type="gramStart"/>
            <w:r w:rsidRPr="0071061C">
              <w:rPr>
                <w:color w:val="000000"/>
                <w:sz w:val="28"/>
                <w:szCs w:val="28"/>
                <w:lang w:eastAsia="ru-RU"/>
              </w:rPr>
              <w:t>социально-психологической</w:t>
            </w:r>
            <w:proofErr w:type="gramEnd"/>
            <w:r w:rsidRPr="0071061C">
              <w:rPr>
                <w:color w:val="000000"/>
                <w:sz w:val="28"/>
                <w:szCs w:val="28"/>
                <w:lang w:eastAsia="ru-RU"/>
              </w:rPr>
              <w:t xml:space="preserve"> </w:t>
            </w:r>
            <w:proofErr w:type="spellStart"/>
            <w:r w:rsidRPr="0071061C">
              <w:rPr>
                <w:color w:val="000000"/>
                <w:sz w:val="28"/>
                <w:szCs w:val="28"/>
                <w:lang w:eastAsia="ru-RU"/>
              </w:rPr>
              <w:t>адаптированности</w:t>
            </w:r>
            <w:proofErr w:type="spellEnd"/>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71061C" w:rsidRDefault="005048AD" w:rsidP="0071061C">
            <w:pPr>
              <w:suppressAutoHyphens w:val="0"/>
              <w:spacing w:after="150"/>
              <w:jc w:val="both"/>
              <w:rPr>
                <w:color w:val="000000"/>
                <w:sz w:val="28"/>
                <w:szCs w:val="28"/>
                <w:lang w:eastAsia="ru-RU"/>
              </w:rPr>
            </w:pPr>
            <w:r w:rsidRPr="0071061C">
              <w:rPr>
                <w:color w:val="000000"/>
                <w:sz w:val="28"/>
                <w:szCs w:val="28"/>
                <w:lang w:eastAsia="ru-RU"/>
              </w:rPr>
              <w:t>Опрос</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71061C" w:rsidRDefault="005048AD" w:rsidP="0071061C">
            <w:pPr>
              <w:suppressAutoHyphens w:val="0"/>
              <w:spacing w:after="150"/>
              <w:jc w:val="center"/>
              <w:rPr>
                <w:color w:val="000000"/>
                <w:sz w:val="28"/>
                <w:szCs w:val="28"/>
                <w:lang w:eastAsia="ru-RU"/>
              </w:rPr>
            </w:pPr>
            <w:r w:rsidRPr="0071061C">
              <w:rPr>
                <w:color w:val="000000"/>
                <w:sz w:val="28"/>
                <w:szCs w:val="28"/>
                <w:lang w:eastAsia="ru-RU"/>
              </w:rPr>
              <w:t>Июнь</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71061C" w:rsidRDefault="005048AD" w:rsidP="0071061C">
            <w:pPr>
              <w:suppressAutoHyphens w:val="0"/>
              <w:spacing w:after="150"/>
              <w:jc w:val="both"/>
              <w:rPr>
                <w:color w:val="000000"/>
                <w:sz w:val="28"/>
                <w:szCs w:val="28"/>
                <w:lang w:eastAsia="ru-RU"/>
              </w:rPr>
            </w:pPr>
            <w:r w:rsidRPr="0071061C">
              <w:rPr>
                <w:color w:val="000000"/>
                <w:sz w:val="28"/>
                <w:szCs w:val="28"/>
                <w:lang w:eastAsia="ru-RU"/>
              </w:rPr>
              <w:t>Педагог-психолог</w:t>
            </w:r>
          </w:p>
        </w:tc>
      </w:tr>
      <w:tr w:rsidR="005048AD" w:rsidRPr="00194CE9" w:rsidTr="005048AD">
        <w:tc>
          <w:tcPr>
            <w:tcW w:w="1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194CE9" w:rsidRDefault="005048AD" w:rsidP="00194CE9">
            <w:pPr>
              <w:suppressAutoHyphens w:val="0"/>
              <w:spacing w:after="150"/>
              <w:jc w:val="both"/>
              <w:rPr>
                <w:color w:val="000000"/>
                <w:sz w:val="28"/>
                <w:szCs w:val="28"/>
                <w:lang w:eastAsia="ru-RU"/>
              </w:rPr>
            </w:pPr>
            <w:r>
              <w:rPr>
                <w:color w:val="000000"/>
                <w:sz w:val="28"/>
                <w:szCs w:val="28"/>
                <w:lang w:eastAsia="ru-RU"/>
              </w:rPr>
              <w:t>12</w:t>
            </w:r>
          </w:p>
        </w:tc>
        <w:tc>
          <w:tcPr>
            <w:tcW w:w="36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71061C" w:rsidRDefault="005048AD" w:rsidP="0071061C">
            <w:pPr>
              <w:suppressAutoHyphens w:val="0"/>
              <w:spacing w:after="150"/>
              <w:jc w:val="both"/>
              <w:rPr>
                <w:color w:val="000000"/>
                <w:sz w:val="28"/>
                <w:szCs w:val="28"/>
                <w:lang w:eastAsia="ru-RU"/>
              </w:rPr>
            </w:pPr>
            <w:r w:rsidRPr="0071061C">
              <w:rPr>
                <w:color w:val="000000"/>
                <w:sz w:val="28"/>
                <w:szCs w:val="28"/>
                <w:lang w:eastAsia="ru-RU"/>
              </w:rPr>
              <w:t>Составление сводной ведомости по итогам диагностики социальной адаптивности обучения в техникуме студентов-первокурсников</w:t>
            </w:r>
          </w:p>
        </w:tc>
        <w:tc>
          <w:tcPr>
            <w:tcW w:w="3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71061C" w:rsidRDefault="005048AD" w:rsidP="0071061C">
            <w:pPr>
              <w:suppressAutoHyphens w:val="0"/>
              <w:spacing w:after="150"/>
              <w:jc w:val="both"/>
              <w:rPr>
                <w:color w:val="000000"/>
                <w:sz w:val="28"/>
                <w:szCs w:val="28"/>
                <w:lang w:eastAsia="ru-RU"/>
              </w:rPr>
            </w:pPr>
            <w:r w:rsidRPr="0071061C">
              <w:rPr>
                <w:color w:val="000000"/>
                <w:sz w:val="28"/>
                <w:szCs w:val="28"/>
                <w:lang w:eastAsia="ru-RU"/>
              </w:rPr>
              <w:t>Соотношение первичных результатов и результатов после реализации программы</w:t>
            </w:r>
          </w:p>
        </w:tc>
        <w:tc>
          <w:tcPr>
            <w:tcW w:w="2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71061C" w:rsidRDefault="005048AD" w:rsidP="0071061C">
            <w:pPr>
              <w:suppressAutoHyphens w:val="0"/>
              <w:spacing w:after="150"/>
              <w:jc w:val="both"/>
              <w:rPr>
                <w:color w:val="000000"/>
                <w:sz w:val="28"/>
                <w:szCs w:val="28"/>
                <w:lang w:eastAsia="ru-RU"/>
              </w:rPr>
            </w:pPr>
            <w:r w:rsidRPr="0071061C">
              <w:rPr>
                <w:color w:val="000000"/>
                <w:sz w:val="28"/>
                <w:szCs w:val="28"/>
                <w:lang w:eastAsia="ru-RU"/>
              </w:rPr>
              <w:t>Отчет о реализации программы</w:t>
            </w:r>
          </w:p>
        </w:tc>
        <w:tc>
          <w:tcPr>
            <w:tcW w:w="1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71061C" w:rsidRDefault="005048AD" w:rsidP="0071061C">
            <w:pPr>
              <w:suppressAutoHyphens w:val="0"/>
              <w:spacing w:after="150"/>
              <w:jc w:val="center"/>
              <w:rPr>
                <w:color w:val="000000"/>
                <w:sz w:val="28"/>
                <w:szCs w:val="28"/>
                <w:lang w:eastAsia="ru-RU"/>
              </w:rPr>
            </w:pPr>
            <w:r w:rsidRPr="0071061C">
              <w:rPr>
                <w:color w:val="000000"/>
                <w:sz w:val="28"/>
                <w:szCs w:val="28"/>
                <w:lang w:eastAsia="ru-RU"/>
              </w:rPr>
              <w:t>Май</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8AD" w:rsidRPr="0071061C" w:rsidRDefault="005048AD" w:rsidP="0071061C">
            <w:pPr>
              <w:suppressAutoHyphens w:val="0"/>
              <w:spacing w:after="150"/>
              <w:jc w:val="both"/>
              <w:rPr>
                <w:color w:val="000000"/>
                <w:sz w:val="28"/>
                <w:szCs w:val="28"/>
                <w:lang w:eastAsia="ru-RU"/>
              </w:rPr>
            </w:pPr>
            <w:r w:rsidRPr="0071061C">
              <w:rPr>
                <w:color w:val="000000"/>
                <w:sz w:val="28"/>
                <w:szCs w:val="28"/>
                <w:lang w:eastAsia="ru-RU"/>
              </w:rPr>
              <w:t>Педагог-психолог</w:t>
            </w:r>
          </w:p>
        </w:tc>
      </w:tr>
    </w:tbl>
    <w:p w:rsidR="00345E68" w:rsidRDefault="00345E68" w:rsidP="00805734">
      <w:pPr>
        <w:shd w:val="clear" w:color="auto" w:fill="FFFFFF"/>
        <w:suppressAutoHyphens w:val="0"/>
        <w:spacing w:after="150"/>
        <w:rPr>
          <w:rFonts w:ascii="Arial" w:hAnsi="Arial" w:cs="Arial"/>
          <w:b/>
          <w:bCs/>
          <w:color w:val="000000"/>
          <w:sz w:val="21"/>
          <w:szCs w:val="21"/>
          <w:lang w:eastAsia="ru-RU"/>
        </w:rPr>
      </w:pPr>
    </w:p>
    <w:p w:rsidR="00345E68" w:rsidRDefault="00345E68" w:rsidP="00805734">
      <w:pPr>
        <w:shd w:val="clear" w:color="auto" w:fill="FFFFFF"/>
        <w:suppressAutoHyphens w:val="0"/>
        <w:spacing w:after="150"/>
        <w:rPr>
          <w:rFonts w:ascii="Arial" w:hAnsi="Arial" w:cs="Arial"/>
          <w:b/>
          <w:bCs/>
          <w:color w:val="000000"/>
          <w:sz w:val="21"/>
          <w:szCs w:val="21"/>
          <w:lang w:eastAsia="ru-RU"/>
        </w:rPr>
      </w:pPr>
    </w:p>
    <w:p w:rsidR="00CA5F85" w:rsidRDefault="00CA5F85" w:rsidP="00CA5F85">
      <w:pPr>
        <w:shd w:val="clear" w:color="auto" w:fill="FFFFFF"/>
        <w:suppressAutoHyphens w:val="0"/>
        <w:spacing w:after="150"/>
        <w:jc w:val="right"/>
        <w:rPr>
          <w:bCs/>
          <w:i/>
          <w:color w:val="000000"/>
          <w:sz w:val="28"/>
          <w:szCs w:val="28"/>
          <w:lang w:eastAsia="ru-RU"/>
        </w:rPr>
      </w:pPr>
    </w:p>
    <w:p w:rsidR="00CA5F85" w:rsidRDefault="00CA5F85" w:rsidP="00CA5F85">
      <w:pPr>
        <w:shd w:val="clear" w:color="auto" w:fill="FFFFFF"/>
        <w:suppressAutoHyphens w:val="0"/>
        <w:spacing w:after="150"/>
        <w:jc w:val="right"/>
        <w:rPr>
          <w:bCs/>
          <w:i/>
          <w:color w:val="000000"/>
          <w:sz w:val="28"/>
          <w:szCs w:val="28"/>
          <w:lang w:eastAsia="ru-RU"/>
        </w:rPr>
      </w:pPr>
    </w:p>
    <w:p w:rsidR="00CA5F85" w:rsidRDefault="00CA5F85" w:rsidP="00CA5F85">
      <w:pPr>
        <w:shd w:val="clear" w:color="auto" w:fill="FFFFFF"/>
        <w:suppressAutoHyphens w:val="0"/>
        <w:spacing w:after="150"/>
        <w:jc w:val="right"/>
        <w:rPr>
          <w:bCs/>
          <w:i/>
          <w:color w:val="000000"/>
          <w:sz w:val="28"/>
          <w:szCs w:val="28"/>
          <w:lang w:eastAsia="ru-RU"/>
        </w:rPr>
      </w:pPr>
    </w:p>
    <w:p w:rsidR="00CA5F85" w:rsidRDefault="00CA5F85" w:rsidP="00CA5F85">
      <w:pPr>
        <w:shd w:val="clear" w:color="auto" w:fill="FFFFFF"/>
        <w:suppressAutoHyphens w:val="0"/>
        <w:spacing w:after="150"/>
        <w:jc w:val="right"/>
        <w:rPr>
          <w:bCs/>
          <w:i/>
          <w:color w:val="000000"/>
          <w:sz w:val="28"/>
          <w:szCs w:val="28"/>
          <w:lang w:eastAsia="ru-RU"/>
        </w:rPr>
      </w:pPr>
    </w:p>
    <w:p w:rsidR="00CA5F85" w:rsidRDefault="00CA5F85" w:rsidP="00CA5F85">
      <w:pPr>
        <w:shd w:val="clear" w:color="auto" w:fill="FFFFFF"/>
        <w:suppressAutoHyphens w:val="0"/>
        <w:spacing w:after="150"/>
        <w:jc w:val="right"/>
        <w:rPr>
          <w:bCs/>
          <w:i/>
          <w:color w:val="000000"/>
          <w:sz w:val="28"/>
          <w:szCs w:val="28"/>
          <w:lang w:eastAsia="ru-RU"/>
        </w:rPr>
      </w:pPr>
    </w:p>
    <w:p w:rsidR="00BD303A" w:rsidRDefault="00BD303A" w:rsidP="00CA5F85">
      <w:pPr>
        <w:shd w:val="clear" w:color="auto" w:fill="FFFFFF"/>
        <w:suppressAutoHyphens w:val="0"/>
        <w:spacing w:after="150"/>
        <w:jc w:val="right"/>
        <w:rPr>
          <w:bCs/>
          <w:i/>
          <w:color w:val="000000"/>
          <w:sz w:val="28"/>
          <w:szCs w:val="28"/>
          <w:lang w:eastAsia="ru-RU"/>
        </w:rPr>
      </w:pPr>
    </w:p>
    <w:p w:rsidR="00BD303A" w:rsidRDefault="00BD303A" w:rsidP="00CA5F85">
      <w:pPr>
        <w:shd w:val="clear" w:color="auto" w:fill="FFFFFF"/>
        <w:suppressAutoHyphens w:val="0"/>
        <w:spacing w:after="150"/>
        <w:jc w:val="right"/>
        <w:rPr>
          <w:bCs/>
          <w:i/>
          <w:color w:val="000000"/>
          <w:sz w:val="28"/>
          <w:szCs w:val="28"/>
          <w:lang w:eastAsia="ru-RU"/>
        </w:rPr>
      </w:pPr>
    </w:p>
    <w:p w:rsidR="00BD303A" w:rsidRDefault="00BD303A" w:rsidP="00CA5F85">
      <w:pPr>
        <w:shd w:val="clear" w:color="auto" w:fill="FFFFFF"/>
        <w:suppressAutoHyphens w:val="0"/>
        <w:spacing w:after="150"/>
        <w:jc w:val="right"/>
        <w:rPr>
          <w:bCs/>
          <w:i/>
          <w:color w:val="000000"/>
          <w:sz w:val="28"/>
          <w:szCs w:val="28"/>
          <w:lang w:eastAsia="ru-RU"/>
        </w:rPr>
      </w:pPr>
    </w:p>
    <w:p w:rsidR="00BD303A" w:rsidRDefault="00BD303A">
      <w:pPr>
        <w:suppressAutoHyphens w:val="0"/>
        <w:rPr>
          <w:bCs/>
          <w:i/>
          <w:color w:val="000000"/>
          <w:sz w:val="28"/>
          <w:szCs w:val="28"/>
          <w:lang w:eastAsia="ru-RU"/>
        </w:rPr>
      </w:pPr>
      <w:r>
        <w:rPr>
          <w:bCs/>
          <w:i/>
          <w:color w:val="000000"/>
          <w:sz w:val="28"/>
          <w:szCs w:val="28"/>
          <w:lang w:eastAsia="ru-RU"/>
        </w:rPr>
        <w:br w:type="page"/>
      </w:r>
    </w:p>
    <w:p w:rsidR="00BD303A" w:rsidRDefault="00BD303A" w:rsidP="00CA5F85">
      <w:pPr>
        <w:shd w:val="clear" w:color="auto" w:fill="FFFFFF"/>
        <w:suppressAutoHyphens w:val="0"/>
        <w:spacing w:after="150"/>
        <w:jc w:val="right"/>
        <w:rPr>
          <w:bCs/>
          <w:i/>
          <w:color w:val="000000"/>
          <w:sz w:val="28"/>
          <w:szCs w:val="28"/>
          <w:lang w:eastAsia="ru-RU"/>
        </w:rPr>
        <w:sectPr w:rsidR="00BD303A" w:rsidSect="00904688">
          <w:pgSz w:w="16838" w:h="11906" w:orient="landscape"/>
          <w:pgMar w:top="709" w:right="851" w:bottom="426" w:left="1134" w:header="720" w:footer="720" w:gutter="0"/>
          <w:cols w:space="720"/>
          <w:docGrid w:linePitch="360"/>
        </w:sectPr>
      </w:pPr>
    </w:p>
    <w:p w:rsidR="00345E68" w:rsidRPr="00CA5F85" w:rsidRDefault="00CA5F85" w:rsidP="00B9673F">
      <w:pPr>
        <w:shd w:val="clear" w:color="auto" w:fill="FFFFFF"/>
        <w:suppressAutoHyphens w:val="0"/>
        <w:spacing w:after="150"/>
        <w:ind w:hanging="567"/>
        <w:jc w:val="right"/>
        <w:rPr>
          <w:bCs/>
          <w:i/>
          <w:color w:val="000000"/>
          <w:sz w:val="28"/>
          <w:szCs w:val="28"/>
          <w:lang w:eastAsia="ru-RU"/>
        </w:rPr>
      </w:pPr>
      <w:r w:rsidRPr="00CA5F85">
        <w:rPr>
          <w:bCs/>
          <w:i/>
          <w:color w:val="000000"/>
          <w:sz w:val="28"/>
          <w:szCs w:val="28"/>
          <w:lang w:eastAsia="ru-RU"/>
        </w:rPr>
        <w:lastRenderedPageBreak/>
        <w:t>Приложение № 1</w:t>
      </w:r>
    </w:p>
    <w:p w:rsidR="00273659" w:rsidRPr="001D5E21" w:rsidRDefault="00273659" w:rsidP="00B9673F">
      <w:pPr>
        <w:shd w:val="clear" w:color="auto" w:fill="FFFFFF"/>
        <w:suppressAutoHyphens w:val="0"/>
        <w:ind w:hanging="567"/>
        <w:jc w:val="center"/>
        <w:rPr>
          <w:b/>
          <w:i/>
          <w:color w:val="000000"/>
          <w:sz w:val="32"/>
          <w:szCs w:val="32"/>
          <w:lang w:eastAsia="ru-RU"/>
        </w:rPr>
      </w:pPr>
      <w:r w:rsidRPr="001D5E21">
        <w:rPr>
          <w:b/>
          <w:bCs/>
          <w:i/>
          <w:color w:val="000000"/>
          <w:sz w:val="32"/>
          <w:szCs w:val="32"/>
          <w:lang w:eastAsia="ru-RU"/>
        </w:rPr>
        <w:t xml:space="preserve">Тренинг – игра </w:t>
      </w:r>
      <w:r w:rsidRPr="001D5E21">
        <w:rPr>
          <w:b/>
          <w:i/>
          <w:color w:val="000000"/>
          <w:sz w:val="32"/>
          <w:szCs w:val="32"/>
          <w:lang w:eastAsia="ru-RU"/>
        </w:rPr>
        <w:t>«Будем знакомы»</w:t>
      </w:r>
      <w:r w:rsidR="00CA5F85" w:rsidRPr="001D5E21">
        <w:rPr>
          <w:b/>
          <w:i/>
          <w:color w:val="000000"/>
          <w:sz w:val="32"/>
          <w:szCs w:val="32"/>
          <w:lang w:eastAsia="ru-RU"/>
        </w:rPr>
        <w:t xml:space="preserve"> (время проведения – 45 мин.)</w:t>
      </w:r>
    </w:p>
    <w:p w:rsidR="0071061C" w:rsidRDefault="0071061C" w:rsidP="002576E6">
      <w:pPr>
        <w:shd w:val="clear" w:color="auto" w:fill="FFFFFF"/>
        <w:suppressAutoHyphens w:val="0"/>
        <w:ind w:left="-567" w:firstLine="567"/>
        <w:jc w:val="both"/>
        <w:rPr>
          <w:b/>
          <w:bCs/>
          <w:color w:val="000000"/>
          <w:sz w:val="28"/>
          <w:szCs w:val="28"/>
          <w:lang w:eastAsia="ru-RU"/>
        </w:rPr>
      </w:pPr>
    </w:p>
    <w:p w:rsidR="00273659" w:rsidRDefault="00E2082C" w:rsidP="002576E6">
      <w:pPr>
        <w:shd w:val="clear" w:color="auto" w:fill="FFFFFF"/>
        <w:suppressAutoHyphens w:val="0"/>
        <w:ind w:left="-567" w:firstLine="567"/>
        <w:jc w:val="both"/>
        <w:rPr>
          <w:color w:val="000000"/>
          <w:sz w:val="28"/>
          <w:szCs w:val="28"/>
          <w:lang w:eastAsia="ru-RU"/>
        </w:rPr>
      </w:pPr>
      <w:r>
        <w:rPr>
          <w:b/>
          <w:bCs/>
          <w:color w:val="000000"/>
          <w:sz w:val="28"/>
          <w:szCs w:val="28"/>
          <w:lang w:eastAsia="ru-RU"/>
        </w:rPr>
        <w:t xml:space="preserve">Цель - </w:t>
      </w:r>
      <w:r w:rsidRPr="00E2082C">
        <w:rPr>
          <w:bCs/>
          <w:color w:val="000000"/>
          <w:sz w:val="28"/>
          <w:szCs w:val="28"/>
          <w:lang w:eastAsia="ru-RU"/>
        </w:rPr>
        <w:t>з</w:t>
      </w:r>
      <w:r w:rsidR="00273659" w:rsidRPr="00E2082C">
        <w:rPr>
          <w:bCs/>
          <w:color w:val="000000"/>
          <w:sz w:val="28"/>
          <w:szCs w:val="28"/>
          <w:lang w:eastAsia="ru-RU"/>
        </w:rPr>
        <w:t>накомство студентов в группе</w:t>
      </w:r>
      <w:r w:rsidR="00A36C2B">
        <w:rPr>
          <w:bCs/>
          <w:color w:val="000000"/>
          <w:sz w:val="28"/>
          <w:szCs w:val="28"/>
          <w:lang w:eastAsia="ru-RU"/>
        </w:rPr>
        <w:t xml:space="preserve"> –</w:t>
      </w:r>
      <w:r w:rsidR="00273659" w:rsidRPr="00E2082C">
        <w:rPr>
          <w:bCs/>
          <w:color w:val="000000"/>
          <w:sz w:val="28"/>
          <w:szCs w:val="28"/>
          <w:lang w:eastAsia="ru-RU"/>
        </w:rPr>
        <w:t xml:space="preserve"> знакомство</w:t>
      </w:r>
      <w:r w:rsidR="00A36C2B">
        <w:rPr>
          <w:bCs/>
          <w:color w:val="000000"/>
          <w:sz w:val="28"/>
          <w:szCs w:val="28"/>
          <w:lang w:eastAsia="ru-RU"/>
        </w:rPr>
        <w:t xml:space="preserve"> </w:t>
      </w:r>
      <w:r w:rsidR="00273659" w:rsidRPr="00E2082C">
        <w:rPr>
          <w:color w:val="000000"/>
          <w:sz w:val="28"/>
          <w:szCs w:val="28"/>
          <w:lang w:eastAsia="ru-RU"/>
        </w:rPr>
        <w:t>студентов</w:t>
      </w:r>
      <w:r w:rsidR="00273659" w:rsidRPr="00273659">
        <w:rPr>
          <w:color w:val="000000"/>
          <w:sz w:val="28"/>
          <w:szCs w:val="28"/>
          <w:lang w:eastAsia="ru-RU"/>
        </w:rPr>
        <w:t xml:space="preserve"> друг с другом c одновременным высказыванием собственного суждения o путях и мотивах выбора профессии.</w:t>
      </w:r>
    </w:p>
    <w:p w:rsidR="00CA5F85" w:rsidRPr="00CA5F85" w:rsidRDefault="00E2082C" w:rsidP="002576E6">
      <w:pPr>
        <w:shd w:val="clear" w:color="auto" w:fill="FFFFFF"/>
        <w:suppressAutoHyphens w:val="0"/>
        <w:jc w:val="both"/>
        <w:rPr>
          <w:b/>
          <w:color w:val="000000"/>
          <w:sz w:val="28"/>
          <w:szCs w:val="28"/>
          <w:lang w:eastAsia="ru-RU"/>
        </w:rPr>
      </w:pPr>
      <w:r w:rsidRPr="00CA5F85">
        <w:rPr>
          <w:b/>
          <w:color w:val="000000"/>
          <w:sz w:val="28"/>
          <w:szCs w:val="28"/>
          <w:lang w:eastAsia="ru-RU"/>
        </w:rPr>
        <w:t>Задачи</w:t>
      </w:r>
      <w:r w:rsidR="00CA5F85" w:rsidRPr="00CA5F85">
        <w:rPr>
          <w:b/>
          <w:color w:val="000000"/>
          <w:sz w:val="28"/>
          <w:szCs w:val="28"/>
          <w:lang w:eastAsia="ru-RU"/>
        </w:rPr>
        <w:t>:</w:t>
      </w:r>
    </w:p>
    <w:p w:rsidR="00CA5F85" w:rsidRDefault="002576E6" w:rsidP="002576E6">
      <w:pPr>
        <w:shd w:val="clear" w:color="auto" w:fill="FFFFFF"/>
        <w:suppressAutoHyphens w:val="0"/>
        <w:ind w:left="-567"/>
        <w:jc w:val="both"/>
        <w:rPr>
          <w:color w:val="000000"/>
          <w:sz w:val="28"/>
          <w:szCs w:val="28"/>
          <w:lang w:eastAsia="ru-RU"/>
        </w:rPr>
      </w:pPr>
      <w:r>
        <w:rPr>
          <w:color w:val="000000"/>
          <w:sz w:val="28"/>
          <w:szCs w:val="28"/>
          <w:lang w:eastAsia="ru-RU"/>
        </w:rPr>
        <w:t xml:space="preserve">- </w:t>
      </w:r>
      <w:r w:rsidR="00281B6B">
        <w:rPr>
          <w:color w:val="000000"/>
          <w:sz w:val="28"/>
          <w:szCs w:val="28"/>
          <w:lang w:eastAsia="ru-RU"/>
        </w:rPr>
        <w:t>п</w:t>
      </w:r>
      <w:r w:rsidR="00CA5F85">
        <w:rPr>
          <w:color w:val="000000"/>
          <w:sz w:val="28"/>
          <w:szCs w:val="28"/>
          <w:lang w:eastAsia="ru-RU"/>
        </w:rPr>
        <w:t xml:space="preserve">реодоление психологических барьеров, возникающих при общении </w:t>
      </w:r>
      <w:r>
        <w:rPr>
          <w:color w:val="000000"/>
          <w:sz w:val="28"/>
          <w:szCs w:val="28"/>
          <w:lang w:eastAsia="ru-RU"/>
        </w:rPr>
        <w:t xml:space="preserve">с </w:t>
      </w:r>
      <w:r w:rsidR="00CA5F85">
        <w:rPr>
          <w:color w:val="000000"/>
          <w:sz w:val="28"/>
          <w:szCs w:val="28"/>
          <w:lang w:eastAsia="ru-RU"/>
        </w:rPr>
        <w:t>малознакомыми людьми в группе;</w:t>
      </w:r>
    </w:p>
    <w:p w:rsidR="00CA5F85" w:rsidRDefault="002576E6" w:rsidP="00B9673F">
      <w:pPr>
        <w:shd w:val="clear" w:color="auto" w:fill="FFFFFF"/>
        <w:suppressAutoHyphens w:val="0"/>
        <w:ind w:hanging="567"/>
        <w:jc w:val="both"/>
        <w:rPr>
          <w:color w:val="000000"/>
          <w:sz w:val="28"/>
          <w:szCs w:val="28"/>
          <w:lang w:eastAsia="ru-RU"/>
        </w:rPr>
      </w:pPr>
      <w:r>
        <w:rPr>
          <w:color w:val="000000"/>
          <w:sz w:val="28"/>
          <w:szCs w:val="28"/>
          <w:lang w:eastAsia="ru-RU"/>
        </w:rPr>
        <w:t xml:space="preserve">- </w:t>
      </w:r>
      <w:r w:rsidR="00CA5F85">
        <w:rPr>
          <w:color w:val="000000"/>
          <w:sz w:val="28"/>
          <w:szCs w:val="28"/>
          <w:lang w:eastAsia="ru-RU"/>
        </w:rPr>
        <w:t xml:space="preserve">знакомство </w:t>
      </w:r>
      <w:proofErr w:type="gramStart"/>
      <w:r w:rsidR="00CA5F85">
        <w:rPr>
          <w:color w:val="000000"/>
          <w:sz w:val="28"/>
          <w:szCs w:val="28"/>
          <w:lang w:eastAsia="ru-RU"/>
        </w:rPr>
        <w:t>обучающихся</w:t>
      </w:r>
      <w:proofErr w:type="gramEnd"/>
      <w:r w:rsidR="00CA5F85">
        <w:rPr>
          <w:color w:val="000000"/>
          <w:sz w:val="28"/>
          <w:szCs w:val="28"/>
          <w:lang w:eastAsia="ru-RU"/>
        </w:rPr>
        <w:t xml:space="preserve"> друг с другом;</w:t>
      </w:r>
    </w:p>
    <w:p w:rsidR="00CA5F85" w:rsidRDefault="002576E6" w:rsidP="00B9673F">
      <w:pPr>
        <w:shd w:val="clear" w:color="auto" w:fill="FFFFFF"/>
        <w:suppressAutoHyphens w:val="0"/>
        <w:ind w:hanging="567"/>
        <w:jc w:val="both"/>
        <w:rPr>
          <w:color w:val="000000"/>
          <w:sz w:val="28"/>
          <w:szCs w:val="28"/>
          <w:lang w:eastAsia="ru-RU"/>
        </w:rPr>
      </w:pPr>
      <w:r>
        <w:rPr>
          <w:color w:val="000000"/>
          <w:sz w:val="28"/>
          <w:szCs w:val="28"/>
          <w:lang w:eastAsia="ru-RU"/>
        </w:rPr>
        <w:t xml:space="preserve">- </w:t>
      </w:r>
      <w:r w:rsidR="00CA5F85">
        <w:rPr>
          <w:color w:val="000000"/>
          <w:sz w:val="28"/>
          <w:szCs w:val="28"/>
          <w:lang w:eastAsia="ru-RU"/>
        </w:rPr>
        <w:t>поиск общих интересов;</w:t>
      </w:r>
    </w:p>
    <w:p w:rsidR="00E2082C" w:rsidRPr="00273659" w:rsidRDefault="002576E6" w:rsidP="00B9673F">
      <w:pPr>
        <w:shd w:val="clear" w:color="auto" w:fill="FFFFFF"/>
        <w:suppressAutoHyphens w:val="0"/>
        <w:ind w:hanging="567"/>
        <w:jc w:val="both"/>
        <w:rPr>
          <w:color w:val="000000"/>
          <w:sz w:val="28"/>
          <w:szCs w:val="28"/>
          <w:lang w:eastAsia="ru-RU"/>
        </w:rPr>
      </w:pPr>
      <w:r>
        <w:rPr>
          <w:color w:val="000000"/>
          <w:sz w:val="28"/>
          <w:szCs w:val="28"/>
          <w:lang w:eastAsia="ru-RU"/>
        </w:rPr>
        <w:t xml:space="preserve">- </w:t>
      </w:r>
      <w:r w:rsidR="00CA5F85">
        <w:rPr>
          <w:color w:val="000000"/>
          <w:sz w:val="28"/>
          <w:szCs w:val="28"/>
          <w:lang w:eastAsia="ru-RU"/>
        </w:rPr>
        <w:t xml:space="preserve">сплочение коллектива </w:t>
      </w:r>
    </w:p>
    <w:p w:rsidR="00CA5F85" w:rsidRDefault="00CA5F85" w:rsidP="00B9673F">
      <w:pPr>
        <w:shd w:val="clear" w:color="auto" w:fill="FFFFFF"/>
        <w:suppressAutoHyphens w:val="0"/>
        <w:ind w:hanging="567"/>
        <w:jc w:val="center"/>
        <w:rPr>
          <w:b/>
          <w:bCs/>
          <w:color w:val="000000"/>
          <w:sz w:val="28"/>
          <w:szCs w:val="28"/>
          <w:lang w:eastAsia="ru-RU"/>
        </w:rPr>
      </w:pPr>
      <w:r>
        <w:rPr>
          <w:b/>
          <w:bCs/>
          <w:color w:val="000000"/>
          <w:sz w:val="28"/>
          <w:szCs w:val="28"/>
          <w:lang w:eastAsia="ru-RU"/>
        </w:rPr>
        <w:t xml:space="preserve">Упражнение «Знакомство» - </w:t>
      </w:r>
      <w:r w:rsidRPr="00CA5F85">
        <w:rPr>
          <w:b/>
          <w:bCs/>
          <w:i/>
          <w:color w:val="000000"/>
          <w:sz w:val="28"/>
          <w:szCs w:val="28"/>
          <w:lang w:eastAsia="ru-RU"/>
        </w:rPr>
        <w:t>5 мин.</w:t>
      </w:r>
    </w:p>
    <w:p w:rsidR="001D5E21" w:rsidRDefault="001D5E21" w:rsidP="002576E6">
      <w:pPr>
        <w:shd w:val="clear" w:color="auto" w:fill="FFFFFF"/>
        <w:suppressAutoHyphens w:val="0"/>
        <w:ind w:left="-567" w:firstLine="567"/>
        <w:jc w:val="both"/>
        <w:rPr>
          <w:bCs/>
          <w:color w:val="000000"/>
          <w:sz w:val="28"/>
          <w:szCs w:val="28"/>
          <w:lang w:eastAsia="ru-RU"/>
        </w:rPr>
      </w:pPr>
      <w:r w:rsidRPr="001D5E21">
        <w:rPr>
          <w:bCs/>
          <w:color w:val="000000"/>
          <w:sz w:val="28"/>
          <w:szCs w:val="28"/>
          <w:lang w:eastAsia="ru-RU"/>
        </w:rPr>
        <w:t>Студенты становятся в круг</w:t>
      </w:r>
      <w:r>
        <w:rPr>
          <w:bCs/>
          <w:color w:val="000000"/>
          <w:sz w:val="28"/>
          <w:szCs w:val="28"/>
          <w:lang w:eastAsia="ru-RU"/>
        </w:rPr>
        <w:t xml:space="preserve">. </w:t>
      </w:r>
      <w:proofErr w:type="gramStart"/>
      <w:r>
        <w:rPr>
          <w:bCs/>
          <w:color w:val="000000"/>
          <w:sz w:val="28"/>
          <w:szCs w:val="28"/>
          <w:lang w:eastAsia="ru-RU"/>
        </w:rPr>
        <w:t>Ведущий берет мяч в руки и передает его рядом стоящему студенту называя свое имя и любое прилагательное на первую букву имени (пример:</w:t>
      </w:r>
      <w:proofErr w:type="gramEnd"/>
      <w:r>
        <w:rPr>
          <w:bCs/>
          <w:color w:val="000000"/>
          <w:sz w:val="28"/>
          <w:szCs w:val="28"/>
          <w:lang w:eastAsia="ru-RU"/>
        </w:rPr>
        <w:t xml:space="preserve"> </w:t>
      </w:r>
      <w:proofErr w:type="gramStart"/>
      <w:r>
        <w:rPr>
          <w:bCs/>
          <w:color w:val="000000"/>
          <w:sz w:val="28"/>
          <w:szCs w:val="28"/>
          <w:lang w:eastAsia="ru-RU"/>
        </w:rPr>
        <w:t>Ольга – ответственная).</w:t>
      </w:r>
      <w:proofErr w:type="gramEnd"/>
      <w:r>
        <w:rPr>
          <w:bCs/>
          <w:color w:val="000000"/>
          <w:sz w:val="28"/>
          <w:szCs w:val="28"/>
          <w:lang w:eastAsia="ru-RU"/>
        </w:rPr>
        <w:t xml:space="preserve"> Человек, у которого в руках оказался мяч, должен повторить имя предыдущих участников тренинга и назвать свое имя с прилагательным.</w:t>
      </w:r>
    </w:p>
    <w:p w:rsidR="001D5E21" w:rsidRPr="001D5E21" w:rsidRDefault="001D5E21" w:rsidP="00B9673F">
      <w:pPr>
        <w:shd w:val="clear" w:color="auto" w:fill="FFFFFF"/>
        <w:suppressAutoHyphens w:val="0"/>
        <w:ind w:hanging="567"/>
        <w:jc w:val="both"/>
        <w:rPr>
          <w:bCs/>
          <w:color w:val="000000"/>
          <w:sz w:val="28"/>
          <w:szCs w:val="28"/>
          <w:lang w:eastAsia="ru-RU"/>
        </w:rPr>
      </w:pPr>
    </w:p>
    <w:p w:rsidR="00273659" w:rsidRDefault="001D5E21" w:rsidP="002576E6">
      <w:pPr>
        <w:shd w:val="clear" w:color="auto" w:fill="FFFFFF"/>
        <w:suppressAutoHyphens w:val="0"/>
        <w:ind w:left="-567"/>
        <w:jc w:val="center"/>
        <w:rPr>
          <w:b/>
          <w:bCs/>
          <w:color w:val="000000"/>
          <w:sz w:val="28"/>
          <w:szCs w:val="28"/>
          <w:lang w:eastAsia="ru-RU"/>
        </w:rPr>
      </w:pPr>
      <w:r>
        <w:rPr>
          <w:b/>
          <w:bCs/>
          <w:color w:val="000000"/>
          <w:sz w:val="28"/>
          <w:szCs w:val="28"/>
          <w:lang w:eastAsia="ru-RU"/>
        </w:rPr>
        <w:t>«</w:t>
      </w:r>
      <w:r w:rsidR="00190CBB">
        <w:rPr>
          <w:b/>
          <w:bCs/>
          <w:color w:val="000000"/>
          <w:sz w:val="28"/>
          <w:szCs w:val="28"/>
          <w:lang w:eastAsia="ru-RU"/>
        </w:rPr>
        <w:t>Презентуй себя»-</w:t>
      </w:r>
      <w:r w:rsidR="00190CBB" w:rsidRPr="00190CBB">
        <w:rPr>
          <w:b/>
          <w:bCs/>
          <w:i/>
          <w:color w:val="000000"/>
          <w:sz w:val="28"/>
          <w:szCs w:val="28"/>
          <w:lang w:eastAsia="ru-RU"/>
        </w:rPr>
        <w:t>20 мин.</w:t>
      </w:r>
    </w:p>
    <w:p w:rsidR="00273659" w:rsidRPr="00273659" w:rsidRDefault="00190CBB" w:rsidP="002576E6">
      <w:pPr>
        <w:shd w:val="clear" w:color="auto" w:fill="FFFFFF"/>
        <w:suppressAutoHyphens w:val="0"/>
        <w:ind w:left="-567" w:firstLine="567"/>
        <w:jc w:val="both"/>
        <w:rPr>
          <w:color w:val="000000"/>
          <w:sz w:val="28"/>
          <w:szCs w:val="28"/>
          <w:lang w:eastAsia="ru-RU"/>
        </w:rPr>
      </w:pPr>
      <w:r>
        <w:rPr>
          <w:color w:val="000000"/>
          <w:sz w:val="28"/>
          <w:szCs w:val="28"/>
          <w:lang w:eastAsia="ru-RU"/>
        </w:rPr>
        <w:t xml:space="preserve">Студенты по очереди рассказывают </w:t>
      </w:r>
      <w:proofErr w:type="gramStart"/>
      <w:r>
        <w:rPr>
          <w:color w:val="000000"/>
          <w:sz w:val="28"/>
          <w:szCs w:val="28"/>
          <w:lang w:eastAsia="ru-RU"/>
        </w:rPr>
        <w:t>информацию</w:t>
      </w:r>
      <w:proofErr w:type="gramEnd"/>
      <w:r>
        <w:rPr>
          <w:color w:val="000000"/>
          <w:sz w:val="28"/>
          <w:szCs w:val="28"/>
          <w:lang w:eastAsia="ru-RU"/>
        </w:rPr>
        <w:t xml:space="preserve"> о себе: </w:t>
      </w:r>
      <w:proofErr w:type="gramStart"/>
      <w:r w:rsidR="00273659" w:rsidRPr="00273659">
        <w:rPr>
          <w:color w:val="000000"/>
          <w:sz w:val="28"/>
          <w:szCs w:val="28"/>
          <w:lang w:eastAsia="ru-RU"/>
        </w:rPr>
        <w:t>какую</w:t>
      </w:r>
      <w:proofErr w:type="gramEnd"/>
      <w:r w:rsidR="00273659" w:rsidRPr="00273659">
        <w:rPr>
          <w:color w:val="000000"/>
          <w:sz w:val="28"/>
          <w:szCs w:val="28"/>
          <w:lang w:eastAsia="ru-RU"/>
        </w:rPr>
        <w:t xml:space="preserve"> школу окончил,</w:t>
      </w:r>
      <w:r w:rsidR="00273659" w:rsidRPr="00273659">
        <w:rPr>
          <w:b/>
          <w:bCs/>
          <w:color w:val="000000"/>
          <w:sz w:val="28"/>
          <w:szCs w:val="28"/>
          <w:lang w:eastAsia="ru-RU"/>
        </w:rPr>
        <w:t> </w:t>
      </w:r>
      <w:r w:rsidR="00273659" w:rsidRPr="00273659">
        <w:rPr>
          <w:color w:val="000000"/>
          <w:sz w:val="28"/>
          <w:szCs w:val="28"/>
          <w:lang w:eastAsia="ru-RU"/>
        </w:rPr>
        <w:t>когда выбрал профессию, что повлияло на выбор профессии, почему выбрал именно</w:t>
      </w:r>
      <w:r w:rsidR="00273659" w:rsidRPr="00273659">
        <w:rPr>
          <w:b/>
          <w:bCs/>
          <w:color w:val="000000"/>
          <w:sz w:val="28"/>
          <w:szCs w:val="28"/>
          <w:lang w:eastAsia="ru-RU"/>
        </w:rPr>
        <w:t> </w:t>
      </w:r>
      <w:r w:rsidR="00273659" w:rsidRPr="00273659">
        <w:rPr>
          <w:color w:val="000000"/>
          <w:sz w:val="28"/>
          <w:szCs w:val="28"/>
          <w:lang w:eastAsia="ru-RU"/>
        </w:rPr>
        <w:t>эту специальность и учебное заведение, какие интересы</w:t>
      </w:r>
      <w:r>
        <w:rPr>
          <w:color w:val="000000"/>
          <w:sz w:val="28"/>
          <w:szCs w:val="28"/>
          <w:lang w:eastAsia="ru-RU"/>
        </w:rPr>
        <w:t xml:space="preserve"> (хобби)</w:t>
      </w:r>
      <w:r w:rsidR="00273659" w:rsidRPr="00273659">
        <w:rPr>
          <w:color w:val="000000"/>
          <w:sz w:val="28"/>
          <w:szCs w:val="28"/>
          <w:lang w:eastAsia="ru-RU"/>
        </w:rPr>
        <w:t>, способности и таланты</w:t>
      </w:r>
      <w:r w:rsidR="0089464D">
        <w:rPr>
          <w:color w:val="000000"/>
          <w:sz w:val="28"/>
          <w:szCs w:val="28"/>
          <w:lang w:eastAsia="ru-RU"/>
        </w:rPr>
        <w:t xml:space="preserve"> он имеет. Отмечаются </w:t>
      </w:r>
      <w:proofErr w:type="gramStart"/>
      <w:r w:rsidR="0089464D">
        <w:rPr>
          <w:color w:val="000000"/>
          <w:sz w:val="28"/>
          <w:szCs w:val="28"/>
          <w:lang w:eastAsia="ru-RU"/>
        </w:rPr>
        <w:t>обучающиеся</w:t>
      </w:r>
      <w:proofErr w:type="gramEnd"/>
      <w:r w:rsidR="0089464D">
        <w:rPr>
          <w:color w:val="000000"/>
          <w:sz w:val="28"/>
          <w:szCs w:val="28"/>
          <w:lang w:eastAsia="ru-RU"/>
        </w:rPr>
        <w:t xml:space="preserve"> у которых совпадают интересы, хобби.</w:t>
      </w:r>
    </w:p>
    <w:p w:rsidR="00281B6B" w:rsidRDefault="00281B6B" w:rsidP="00B9673F">
      <w:pPr>
        <w:shd w:val="clear" w:color="auto" w:fill="FFFFFF"/>
        <w:suppressAutoHyphens w:val="0"/>
        <w:ind w:hanging="567"/>
        <w:jc w:val="both"/>
        <w:rPr>
          <w:b/>
          <w:bCs/>
          <w:color w:val="000000"/>
          <w:sz w:val="28"/>
          <w:szCs w:val="28"/>
          <w:lang w:eastAsia="ru-RU"/>
        </w:rPr>
      </w:pPr>
    </w:p>
    <w:p w:rsidR="00273659" w:rsidRDefault="00281B6B" w:rsidP="00B9673F">
      <w:pPr>
        <w:shd w:val="clear" w:color="auto" w:fill="FFFFFF"/>
        <w:suppressAutoHyphens w:val="0"/>
        <w:ind w:hanging="567"/>
        <w:jc w:val="center"/>
        <w:rPr>
          <w:b/>
          <w:bCs/>
          <w:i/>
          <w:color w:val="000000"/>
          <w:sz w:val="28"/>
          <w:szCs w:val="28"/>
          <w:lang w:eastAsia="ru-RU"/>
        </w:rPr>
      </w:pPr>
      <w:r>
        <w:rPr>
          <w:color w:val="000000"/>
          <w:sz w:val="28"/>
          <w:szCs w:val="28"/>
          <w:lang w:eastAsia="ru-RU"/>
        </w:rPr>
        <w:t>«З</w:t>
      </w:r>
      <w:r w:rsidR="00273659" w:rsidRPr="00273659">
        <w:rPr>
          <w:b/>
          <w:bCs/>
          <w:color w:val="000000"/>
          <w:sz w:val="28"/>
          <w:szCs w:val="28"/>
          <w:lang w:eastAsia="ru-RU"/>
        </w:rPr>
        <w:t>акончи предложение</w:t>
      </w:r>
      <w:r>
        <w:rPr>
          <w:b/>
          <w:bCs/>
          <w:color w:val="000000"/>
          <w:sz w:val="28"/>
          <w:szCs w:val="28"/>
          <w:lang w:eastAsia="ru-RU"/>
        </w:rPr>
        <w:t xml:space="preserve">» - </w:t>
      </w:r>
      <w:r w:rsidRPr="00281B6B">
        <w:rPr>
          <w:b/>
          <w:bCs/>
          <w:i/>
          <w:color w:val="000000"/>
          <w:sz w:val="28"/>
          <w:szCs w:val="28"/>
          <w:lang w:eastAsia="ru-RU"/>
        </w:rPr>
        <w:t>5мин.</w:t>
      </w:r>
    </w:p>
    <w:p w:rsidR="00281B6B" w:rsidRPr="00B9673F" w:rsidRDefault="00281B6B" w:rsidP="00B9673F">
      <w:pPr>
        <w:shd w:val="clear" w:color="auto" w:fill="FFFFFF"/>
        <w:suppressAutoHyphens w:val="0"/>
        <w:ind w:hanging="567"/>
        <w:jc w:val="both"/>
        <w:rPr>
          <w:i/>
          <w:color w:val="000000"/>
          <w:sz w:val="28"/>
          <w:szCs w:val="28"/>
          <w:lang w:eastAsia="ru-RU"/>
        </w:rPr>
      </w:pPr>
      <w:r w:rsidRPr="00B9673F">
        <w:rPr>
          <w:bCs/>
          <w:i/>
          <w:color w:val="000000"/>
          <w:sz w:val="28"/>
          <w:szCs w:val="28"/>
          <w:lang w:eastAsia="ru-RU"/>
        </w:rPr>
        <w:t>(Ведущий выборочно показывает на студентов, которые быстро должны ответить на вопросы)</w:t>
      </w:r>
    </w:p>
    <w:p w:rsidR="00281B6B" w:rsidRDefault="00273659" w:rsidP="00B9673F">
      <w:pPr>
        <w:shd w:val="clear" w:color="auto" w:fill="FFFFFF"/>
        <w:suppressAutoHyphens w:val="0"/>
        <w:ind w:hanging="567"/>
        <w:jc w:val="both"/>
        <w:rPr>
          <w:color w:val="000000"/>
          <w:sz w:val="28"/>
          <w:szCs w:val="28"/>
          <w:lang w:eastAsia="ru-RU"/>
        </w:rPr>
      </w:pPr>
      <w:r w:rsidRPr="00273659">
        <w:rPr>
          <w:color w:val="000000"/>
          <w:sz w:val="28"/>
          <w:szCs w:val="28"/>
          <w:lang w:eastAsia="ru-RU"/>
        </w:rPr>
        <w:t xml:space="preserve">Моя учеба в </w:t>
      </w:r>
      <w:r w:rsidR="00281B6B">
        <w:rPr>
          <w:color w:val="000000"/>
          <w:sz w:val="28"/>
          <w:szCs w:val="28"/>
          <w:lang w:eastAsia="ru-RU"/>
        </w:rPr>
        <w:t>техникуме -  это</w:t>
      </w:r>
      <w:r w:rsidR="00281B6B">
        <w:rPr>
          <w:color w:val="000000"/>
          <w:sz w:val="28"/>
          <w:szCs w:val="28"/>
          <w:lang w:eastAsia="ru-RU"/>
        </w:rPr>
        <w:tab/>
      </w:r>
      <w:r w:rsidR="00281B6B">
        <w:rPr>
          <w:color w:val="000000"/>
          <w:sz w:val="28"/>
          <w:szCs w:val="28"/>
          <w:lang w:eastAsia="ru-RU"/>
        </w:rPr>
        <w:tab/>
      </w:r>
      <w:r w:rsidR="00281B6B">
        <w:rPr>
          <w:color w:val="000000"/>
          <w:sz w:val="28"/>
          <w:szCs w:val="28"/>
          <w:lang w:eastAsia="ru-RU"/>
        </w:rPr>
        <w:tab/>
      </w:r>
      <w:r w:rsidR="002576E6">
        <w:rPr>
          <w:color w:val="000000"/>
          <w:sz w:val="28"/>
          <w:szCs w:val="28"/>
          <w:lang w:eastAsia="ru-RU"/>
        </w:rPr>
        <w:tab/>
      </w:r>
      <w:r w:rsidR="002576E6">
        <w:rPr>
          <w:color w:val="000000"/>
          <w:sz w:val="28"/>
          <w:szCs w:val="28"/>
          <w:lang w:eastAsia="ru-RU"/>
        </w:rPr>
        <w:tab/>
        <w:t>я не люблю, когда</w:t>
      </w:r>
    </w:p>
    <w:p w:rsidR="00273659" w:rsidRPr="00273659" w:rsidRDefault="00273659" w:rsidP="00B9673F">
      <w:pPr>
        <w:shd w:val="clear" w:color="auto" w:fill="FFFFFF"/>
        <w:suppressAutoHyphens w:val="0"/>
        <w:ind w:hanging="567"/>
        <w:jc w:val="both"/>
        <w:rPr>
          <w:color w:val="000000"/>
          <w:sz w:val="28"/>
          <w:szCs w:val="28"/>
          <w:lang w:eastAsia="ru-RU"/>
        </w:rPr>
      </w:pPr>
      <w:r w:rsidRPr="00273659">
        <w:rPr>
          <w:color w:val="000000"/>
          <w:sz w:val="28"/>
          <w:szCs w:val="28"/>
          <w:lang w:eastAsia="ru-RU"/>
        </w:rPr>
        <w:t xml:space="preserve">Больше всего я люблю </w:t>
      </w:r>
      <w:r w:rsidR="00281B6B">
        <w:rPr>
          <w:color w:val="000000"/>
          <w:sz w:val="28"/>
          <w:szCs w:val="28"/>
          <w:lang w:eastAsia="ru-RU"/>
        </w:rPr>
        <w:t>-</w:t>
      </w:r>
      <w:proofErr w:type="gramStart"/>
      <w:r w:rsidR="00281B6B">
        <w:rPr>
          <w:color w:val="000000"/>
          <w:sz w:val="28"/>
          <w:szCs w:val="28"/>
          <w:lang w:eastAsia="ru-RU"/>
        </w:rPr>
        <w:t xml:space="preserve"> </w:t>
      </w:r>
      <w:r w:rsidRPr="00273659">
        <w:rPr>
          <w:color w:val="000000"/>
          <w:sz w:val="28"/>
          <w:szCs w:val="28"/>
          <w:lang w:eastAsia="ru-RU"/>
        </w:rPr>
        <w:t>.</w:t>
      </w:r>
      <w:proofErr w:type="gramEnd"/>
      <w:r w:rsidRPr="00273659">
        <w:rPr>
          <w:color w:val="000000"/>
          <w:sz w:val="28"/>
          <w:szCs w:val="28"/>
          <w:lang w:eastAsia="ru-RU"/>
        </w:rPr>
        <w:t>.</w:t>
      </w:r>
      <w:r w:rsidR="00281B6B">
        <w:rPr>
          <w:color w:val="000000"/>
          <w:sz w:val="28"/>
          <w:szCs w:val="28"/>
          <w:lang w:eastAsia="ru-RU"/>
        </w:rPr>
        <w:tab/>
      </w:r>
      <w:r w:rsidR="00281B6B">
        <w:rPr>
          <w:color w:val="000000"/>
          <w:sz w:val="28"/>
          <w:szCs w:val="28"/>
          <w:lang w:eastAsia="ru-RU"/>
        </w:rPr>
        <w:tab/>
      </w:r>
      <w:r w:rsidR="002576E6">
        <w:rPr>
          <w:color w:val="000000"/>
          <w:sz w:val="28"/>
          <w:szCs w:val="28"/>
          <w:lang w:eastAsia="ru-RU"/>
        </w:rPr>
        <w:tab/>
        <w:t xml:space="preserve">я буду лучшим </w:t>
      </w:r>
      <w:r w:rsidR="00281B6B">
        <w:rPr>
          <w:color w:val="000000"/>
          <w:sz w:val="28"/>
          <w:szCs w:val="28"/>
          <w:lang w:eastAsia="ru-RU"/>
        </w:rPr>
        <w:t>с</w:t>
      </w:r>
      <w:r w:rsidR="002576E6">
        <w:rPr>
          <w:color w:val="000000"/>
          <w:sz w:val="28"/>
          <w:szCs w:val="28"/>
          <w:lang w:eastAsia="ru-RU"/>
        </w:rPr>
        <w:t>пециалистом потому, что</w:t>
      </w:r>
    </w:p>
    <w:p w:rsidR="00273659" w:rsidRPr="00273659" w:rsidRDefault="00273659" w:rsidP="00B9673F">
      <w:pPr>
        <w:shd w:val="clear" w:color="auto" w:fill="FFFFFF"/>
        <w:suppressAutoHyphens w:val="0"/>
        <w:ind w:hanging="567"/>
        <w:jc w:val="both"/>
        <w:rPr>
          <w:color w:val="000000"/>
          <w:sz w:val="28"/>
          <w:szCs w:val="28"/>
          <w:lang w:eastAsia="ru-RU"/>
        </w:rPr>
      </w:pPr>
      <w:r w:rsidRPr="00273659">
        <w:rPr>
          <w:color w:val="000000"/>
          <w:sz w:val="28"/>
          <w:szCs w:val="28"/>
          <w:lang w:eastAsia="ru-RU"/>
        </w:rPr>
        <w:t>Моя будущая профессия – это …</w:t>
      </w:r>
      <w:r w:rsidR="00281B6B">
        <w:rPr>
          <w:color w:val="000000"/>
          <w:sz w:val="28"/>
          <w:szCs w:val="28"/>
          <w:lang w:eastAsia="ru-RU"/>
        </w:rPr>
        <w:tab/>
      </w:r>
      <w:r w:rsidR="002576E6">
        <w:rPr>
          <w:color w:val="000000"/>
          <w:sz w:val="28"/>
          <w:szCs w:val="28"/>
          <w:lang w:eastAsia="ru-RU"/>
        </w:rPr>
        <w:tab/>
      </w:r>
      <w:r w:rsidR="00281B6B">
        <w:rPr>
          <w:color w:val="000000"/>
          <w:sz w:val="28"/>
          <w:szCs w:val="28"/>
          <w:lang w:eastAsia="ru-RU"/>
        </w:rPr>
        <w:t>то я дел</w:t>
      </w:r>
      <w:r w:rsidR="002576E6">
        <w:rPr>
          <w:color w:val="000000"/>
          <w:sz w:val="28"/>
          <w:szCs w:val="28"/>
          <w:lang w:eastAsia="ru-RU"/>
        </w:rPr>
        <w:t>аю, когда есть свободное время</w:t>
      </w:r>
    </w:p>
    <w:p w:rsidR="00273659" w:rsidRPr="00273659" w:rsidRDefault="00273659" w:rsidP="002576E6">
      <w:pPr>
        <w:shd w:val="clear" w:color="auto" w:fill="FFFFFF"/>
        <w:suppressAutoHyphens w:val="0"/>
        <w:ind w:left="-567" w:firstLine="567"/>
        <w:jc w:val="both"/>
        <w:rPr>
          <w:color w:val="000000"/>
          <w:sz w:val="28"/>
          <w:szCs w:val="28"/>
          <w:lang w:eastAsia="ru-RU"/>
        </w:rPr>
      </w:pPr>
      <w:r w:rsidRPr="00273659">
        <w:rPr>
          <w:color w:val="000000"/>
          <w:sz w:val="28"/>
          <w:szCs w:val="28"/>
          <w:lang w:eastAsia="ru-RU"/>
        </w:rPr>
        <w:t xml:space="preserve">Таким образом, можно </w:t>
      </w:r>
      <w:r w:rsidR="00281B6B">
        <w:rPr>
          <w:color w:val="000000"/>
          <w:sz w:val="28"/>
          <w:szCs w:val="28"/>
          <w:lang w:eastAsia="ru-RU"/>
        </w:rPr>
        <w:t xml:space="preserve">узнать интересы студентов, их представления </w:t>
      </w:r>
      <w:r w:rsidRPr="00273659">
        <w:rPr>
          <w:color w:val="000000"/>
          <w:sz w:val="28"/>
          <w:szCs w:val="28"/>
          <w:lang w:eastAsia="ru-RU"/>
        </w:rPr>
        <w:t>об учебе, своей профессии и предпочтения</w:t>
      </w:r>
      <w:r w:rsidR="00281B6B">
        <w:rPr>
          <w:color w:val="000000"/>
          <w:sz w:val="28"/>
          <w:szCs w:val="28"/>
          <w:lang w:eastAsia="ru-RU"/>
        </w:rPr>
        <w:t>х.</w:t>
      </w:r>
    </w:p>
    <w:p w:rsidR="00281B6B" w:rsidRDefault="00281B6B" w:rsidP="00B9673F">
      <w:pPr>
        <w:shd w:val="clear" w:color="auto" w:fill="FFFFFF"/>
        <w:suppressAutoHyphens w:val="0"/>
        <w:ind w:hanging="567"/>
        <w:jc w:val="center"/>
        <w:rPr>
          <w:b/>
          <w:color w:val="000000"/>
          <w:sz w:val="28"/>
          <w:szCs w:val="28"/>
          <w:lang w:eastAsia="ru-RU"/>
        </w:rPr>
      </w:pPr>
    </w:p>
    <w:p w:rsidR="00273659" w:rsidRPr="00281B6B" w:rsidRDefault="00273659" w:rsidP="00B9673F">
      <w:pPr>
        <w:shd w:val="clear" w:color="auto" w:fill="FFFFFF"/>
        <w:suppressAutoHyphens w:val="0"/>
        <w:ind w:hanging="567"/>
        <w:jc w:val="center"/>
        <w:rPr>
          <w:b/>
          <w:color w:val="000000"/>
          <w:sz w:val="28"/>
          <w:szCs w:val="28"/>
          <w:lang w:eastAsia="ru-RU"/>
        </w:rPr>
      </w:pPr>
      <w:r w:rsidRPr="00281B6B">
        <w:rPr>
          <w:b/>
          <w:color w:val="000000"/>
          <w:sz w:val="28"/>
          <w:szCs w:val="28"/>
          <w:lang w:eastAsia="ru-RU"/>
        </w:rPr>
        <w:t>Упражнения и игры на сплочение, творческую активизацию и сотрудничество (на выбор)</w:t>
      </w:r>
      <w:r w:rsidR="00281B6B">
        <w:rPr>
          <w:b/>
          <w:color w:val="000000"/>
          <w:sz w:val="28"/>
          <w:szCs w:val="28"/>
          <w:lang w:eastAsia="ru-RU"/>
        </w:rPr>
        <w:t xml:space="preserve"> – </w:t>
      </w:r>
      <w:r w:rsidR="00281B6B" w:rsidRPr="00281B6B">
        <w:rPr>
          <w:b/>
          <w:i/>
          <w:color w:val="000000"/>
          <w:sz w:val="28"/>
          <w:szCs w:val="28"/>
          <w:lang w:eastAsia="ru-RU"/>
        </w:rPr>
        <w:t>10 мин</w:t>
      </w:r>
      <w:r w:rsidRPr="00281B6B">
        <w:rPr>
          <w:b/>
          <w:i/>
          <w:color w:val="000000"/>
          <w:sz w:val="28"/>
          <w:szCs w:val="28"/>
          <w:lang w:eastAsia="ru-RU"/>
        </w:rPr>
        <w:t>.</w:t>
      </w:r>
    </w:p>
    <w:p w:rsidR="00273659" w:rsidRPr="00A2637B" w:rsidRDefault="00273659" w:rsidP="00B9673F">
      <w:pPr>
        <w:shd w:val="clear" w:color="auto" w:fill="FFFFFF"/>
        <w:suppressAutoHyphens w:val="0"/>
        <w:ind w:hanging="567"/>
        <w:jc w:val="center"/>
        <w:rPr>
          <w:b/>
          <w:color w:val="000000"/>
          <w:sz w:val="28"/>
          <w:szCs w:val="28"/>
          <w:lang w:eastAsia="ru-RU"/>
        </w:rPr>
      </w:pPr>
      <w:r w:rsidRPr="00A2637B">
        <w:rPr>
          <w:b/>
          <w:i/>
          <w:iCs/>
          <w:color w:val="000000"/>
          <w:sz w:val="28"/>
          <w:szCs w:val="28"/>
          <w:u w:val="single"/>
          <w:lang w:eastAsia="ru-RU"/>
        </w:rPr>
        <w:t>«Строим башню»</w:t>
      </w:r>
    </w:p>
    <w:p w:rsidR="005E71E6" w:rsidRDefault="005E71E6" w:rsidP="002576E6">
      <w:pPr>
        <w:shd w:val="clear" w:color="auto" w:fill="FFFFFF"/>
        <w:suppressAutoHyphens w:val="0"/>
        <w:spacing w:after="150"/>
        <w:ind w:left="-567" w:firstLine="567"/>
        <w:jc w:val="both"/>
        <w:rPr>
          <w:color w:val="000000"/>
          <w:sz w:val="28"/>
          <w:szCs w:val="28"/>
          <w:lang w:eastAsia="ru-RU"/>
        </w:rPr>
      </w:pPr>
      <w:r>
        <w:rPr>
          <w:color w:val="000000"/>
          <w:sz w:val="28"/>
          <w:szCs w:val="28"/>
          <w:lang w:eastAsia="ru-RU"/>
        </w:rPr>
        <w:t>Участники группы делятся на три команды по</w:t>
      </w:r>
      <w:r w:rsidR="000A1C8E">
        <w:rPr>
          <w:color w:val="000000"/>
          <w:sz w:val="28"/>
          <w:szCs w:val="28"/>
          <w:lang w:eastAsia="ru-RU"/>
        </w:rPr>
        <w:t xml:space="preserve"> 5</w:t>
      </w:r>
      <w:r>
        <w:rPr>
          <w:color w:val="000000"/>
          <w:sz w:val="28"/>
          <w:szCs w:val="28"/>
          <w:lang w:eastAsia="ru-RU"/>
        </w:rPr>
        <w:t xml:space="preserve">-7 человек. </w:t>
      </w:r>
      <w:r w:rsidR="00273659" w:rsidRPr="00273659">
        <w:rPr>
          <w:color w:val="000000"/>
          <w:sz w:val="28"/>
          <w:szCs w:val="28"/>
          <w:lang w:eastAsia="ru-RU"/>
        </w:rPr>
        <w:t>Каждой команде разда</w:t>
      </w:r>
      <w:r>
        <w:rPr>
          <w:color w:val="000000"/>
          <w:sz w:val="28"/>
          <w:szCs w:val="28"/>
          <w:lang w:eastAsia="ru-RU"/>
        </w:rPr>
        <w:t xml:space="preserve">ется </w:t>
      </w:r>
      <w:r w:rsidR="00273659" w:rsidRPr="00273659">
        <w:rPr>
          <w:color w:val="000000"/>
          <w:sz w:val="28"/>
          <w:szCs w:val="28"/>
          <w:lang w:eastAsia="ru-RU"/>
        </w:rPr>
        <w:t>2 чистых листа  формата А</w:t>
      </w:r>
      <w:proofErr w:type="gramStart"/>
      <w:r w:rsidR="00273659" w:rsidRPr="00273659">
        <w:rPr>
          <w:color w:val="000000"/>
          <w:sz w:val="28"/>
          <w:szCs w:val="28"/>
          <w:lang w:eastAsia="ru-RU"/>
        </w:rPr>
        <w:t>4</w:t>
      </w:r>
      <w:proofErr w:type="gramEnd"/>
      <w:r w:rsidR="00273659" w:rsidRPr="00273659">
        <w:rPr>
          <w:color w:val="000000"/>
          <w:sz w:val="28"/>
          <w:szCs w:val="28"/>
          <w:lang w:eastAsia="ru-RU"/>
        </w:rPr>
        <w:t xml:space="preserve">, клей для бумаги  и ножницы. </w:t>
      </w:r>
    </w:p>
    <w:p w:rsidR="000A1C8E" w:rsidRDefault="005E71E6" w:rsidP="002576E6">
      <w:pPr>
        <w:shd w:val="clear" w:color="auto" w:fill="FFFFFF"/>
        <w:suppressAutoHyphens w:val="0"/>
        <w:spacing w:after="150"/>
        <w:ind w:left="-567" w:firstLine="567"/>
        <w:jc w:val="both"/>
        <w:rPr>
          <w:color w:val="000000"/>
          <w:sz w:val="28"/>
          <w:szCs w:val="28"/>
          <w:lang w:eastAsia="ru-RU"/>
        </w:rPr>
      </w:pPr>
      <w:r>
        <w:rPr>
          <w:color w:val="000000"/>
          <w:sz w:val="28"/>
          <w:szCs w:val="28"/>
          <w:lang w:eastAsia="ru-RU"/>
        </w:rPr>
        <w:t xml:space="preserve">Задание командам </w:t>
      </w:r>
      <w:r w:rsidR="00273659" w:rsidRPr="00273659">
        <w:rPr>
          <w:color w:val="000000"/>
          <w:sz w:val="28"/>
          <w:szCs w:val="28"/>
          <w:lang w:eastAsia="ru-RU"/>
        </w:rPr>
        <w:t>– из имеющихся материалов построить башню, любую, но она должна получиться выше, чем у соперников и стоять вертикально, без посторонней помощи</w:t>
      </w:r>
      <w:r w:rsidR="000A1C8E">
        <w:rPr>
          <w:color w:val="000000"/>
          <w:sz w:val="28"/>
          <w:szCs w:val="28"/>
          <w:lang w:eastAsia="ru-RU"/>
        </w:rPr>
        <w:t xml:space="preserve">, </w:t>
      </w:r>
      <w:r w:rsidR="00273659" w:rsidRPr="00273659">
        <w:rPr>
          <w:color w:val="000000"/>
          <w:sz w:val="28"/>
          <w:szCs w:val="28"/>
          <w:lang w:eastAsia="ru-RU"/>
        </w:rPr>
        <w:t>важно чтобы башня стояла и была</w:t>
      </w:r>
      <w:r w:rsidR="000A1C8E">
        <w:rPr>
          <w:color w:val="000000"/>
          <w:sz w:val="28"/>
          <w:szCs w:val="28"/>
          <w:lang w:eastAsia="ru-RU"/>
        </w:rPr>
        <w:t xml:space="preserve"> </w:t>
      </w:r>
      <w:r w:rsidR="00273659" w:rsidRPr="00273659">
        <w:rPr>
          <w:color w:val="000000"/>
          <w:sz w:val="28"/>
          <w:szCs w:val="28"/>
          <w:lang w:eastAsia="ru-RU"/>
        </w:rPr>
        <w:t xml:space="preserve">как можно выше. </w:t>
      </w:r>
    </w:p>
    <w:p w:rsidR="00273659" w:rsidRPr="00273659" w:rsidRDefault="000A1C8E" w:rsidP="002576E6">
      <w:pPr>
        <w:shd w:val="clear" w:color="auto" w:fill="FFFFFF"/>
        <w:suppressAutoHyphens w:val="0"/>
        <w:spacing w:after="150"/>
        <w:ind w:left="-567" w:firstLine="567"/>
        <w:jc w:val="both"/>
        <w:rPr>
          <w:color w:val="000000"/>
          <w:sz w:val="28"/>
          <w:szCs w:val="28"/>
          <w:lang w:eastAsia="ru-RU"/>
        </w:rPr>
      </w:pPr>
      <w:r>
        <w:rPr>
          <w:color w:val="000000"/>
          <w:sz w:val="28"/>
          <w:szCs w:val="28"/>
          <w:lang w:eastAsia="ru-RU"/>
        </w:rPr>
        <w:lastRenderedPageBreak/>
        <w:t xml:space="preserve">Ведущий наблюдает за деятельностью обучающихся, тем самым выявляя активных участников и лидеров. </w:t>
      </w:r>
      <w:r w:rsidR="00273659" w:rsidRPr="00273659">
        <w:rPr>
          <w:color w:val="000000"/>
          <w:sz w:val="28"/>
          <w:szCs w:val="28"/>
          <w:lang w:eastAsia="ru-RU"/>
        </w:rPr>
        <w:t>После этого каждая команда должна выбрать одного участника, который расскажет про свою башню, а также попробует</w:t>
      </w:r>
      <w:r>
        <w:rPr>
          <w:color w:val="000000"/>
          <w:sz w:val="28"/>
          <w:szCs w:val="28"/>
          <w:lang w:eastAsia="ru-RU"/>
        </w:rPr>
        <w:t xml:space="preserve"> </w:t>
      </w:r>
      <w:proofErr w:type="gramStart"/>
      <w:r>
        <w:rPr>
          <w:color w:val="000000"/>
          <w:sz w:val="28"/>
          <w:szCs w:val="28"/>
          <w:lang w:eastAsia="ru-RU"/>
        </w:rPr>
        <w:t>объяснить</w:t>
      </w:r>
      <w:proofErr w:type="gramEnd"/>
      <w:r w:rsidR="00273659" w:rsidRPr="00273659">
        <w:rPr>
          <w:color w:val="000000"/>
          <w:sz w:val="28"/>
          <w:szCs w:val="28"/>
          <w:lang w:eastAsia="ru-RU"/>
        </w:rPr>
        <w:t xml:space="preserve"> почему башня получилась выше или ниже.</w:t>
      </w:r>
    </w:p>
    <w:p w:rsidR="00273659" w:rsidRPr="00A2637B" w:rsidRDefault="00273659" w:rsidP="00B9673F">
      <w:pPr>
        <w:shd w:val="clear" w:color="auto" w:fill="FFFFFF"/>
        <w:suppressAutoHyphens w:val="0"/>
        <w:ind w:hanging="567"/>
        <w:jc w:val="center"/>
        <w:rPr>
          <w:b/>
          <w:color w:val="000000"/>
          <w:sz w:val="28"/>
          <w:szCs w:val="28"/>
          <w:lang w:eastAsia="ru-RU"/>
        </w:rPr>
      </w:pPr>
      <w:r w:rsidRPr="00A2637B">
        <w:rPr>
          <w:b/>
          <w:i/>
          <w:iCs/>
          <w:color w:val="000000"/>
          <w:sz w:val="28"/>
          <w:szCs w:val="28"/>
          <w:u w:val="single"/>
          <w:lang w:eastAsia="ru-RU"/>
        </w:rPr>
        <w:t>«</w:t>
      </w:r>
      <w:r w:rsidR="00A2637B" w:rsidRPr="00A2637B">
        <w:rPr>
          <w:b/>
          <w:i/>
          <w:iCs/>
          <w:color w:val="000000"/>
          <w:sz w:val="28"/>
          <w:szCs w:val="28"/>
          <w:u w:val="single"/>
          <w:lang w:eastAsia="ru-RU"/>
        </w:rPr>
        <w:t>Рисуем вместе</w:t>
      </w:r>
      <w:r w:rsidRPr="00A2637B">
        <w:rPr>
          <w:b/>
          <w:i/>
          <w:iCs/>
          <w:color w:val="000000"/>
          <w:sz w:val="28"/>
          <w:szCs w:val="28"/>
          <w:u w:val="single"/>
          <w:lang w:eastAsia="ru-RU"/>
        </w:rPr>
        <w:t>»</w:t>
      </w:r>
    </w:p>
    <w:p w:rsidR="00273659" w:rsidRPr="000A1C8E" w:rsidRDefault="000A1C8E" w:rsidP="002576E6">
      <w:pPr>
        <w:shd w:val="clear" w:color="auto" w:fill="FFFFFF"/>
        <w:suppressAutoHyphens w:val="0"/>
        <w:ind w:left="-567" w:firstLine="567"/>
        <w:jc w:val="both"/>
        <w:rPr>
          <w:color w:val="000000"/>
          <w:sz w:val="28"/>
          <w:szCs w:val="28"/>
          <w:lang w:eastAsia="ru-RU"/>
        </w:rPr>
      </w:pPr>
      <w:r w:rsidRPr="000A1C8E">
        <w:rPr>
          <w:color w:val="000000"/>
          <w:sz w:val="28"/>
          <w:szCs w:val="28"/>
          <w:lang w:eastAsia="ru-RU"/>
        </w:rPr>
        <w:t xml:space="preserve">Участники делятся на три группы по 5-7 человек. </w:t>
      </w:r>
      <w:r w:rsidR="00273659" w:rsidRPr="000A1C8E">
        <w:rPr>
          <w:color w:val="000000"/>
          <w:sz w:val="28"/>
          <w:szCs w:val="28"/>
          <w:lang w:eastAsia="ru-RU"/>
        </w:rPr>
        <w:t xml:space="preserve">Каждой команде </w:t>
      </w:r>
      <w:r w:rsidRPr="000A1C8E">
        <w:rPr>
          <w:color w:val="000000"/>
          <w:sz w:val="28"/>
          <w:szCs w:val="28"/>
          <w:lang w:eastAsia="ru-RU"/>
        </w:rPr>
        <w:t xml:space="preserve">дается </w:t>
      </w:r>
      <w:r w:rsidR="00273659" w:rsidRPr="000A1C8E">
        <w:rPr>
          <w:color w:val="000000"/>
          <w:sz w:val="28"/>
          <w:szCs w:val="28"/>
          <w:lang w:eastAsia="ru-RU"/>
        </w:rPr>
        <w:t>чистый лист формата А</w:t>
      </w:r>
      <w:proofErr w:type="gramStart"/>
      <w:r w:rsidR="00273659" w:rsidRPr="000A1C8E">
        <w:rPr>
          <w:color w:val="000000"/>
          <w:sz w:val="28"/>
          <w:szCs w:val="28"/>
          <w:lang w:eastAsia="ru-RU"/>
        </w:rPr>
        <w:t>4</w:t>
      </w:r>
      <w:proofErr w:type="gramEnd"/>
      <w:r w:rsidR="00273659" w:rsidRPr="000A1C8E">
        <w:rPr>
          <w:color w:val="000000"/>
          <w:sz w:val="28"/>
          <w:szCs w:val="28"/>
          <w:lang w:eastAsia="ru-RU"/>
        </w:rPr>
        <w:t xml:space="preserve">. </w:t>
      </w:r>
      <w:r w:rsidRPr="000A1C8E">
        <w:rPr>
          <w:color w:val="000000"/>
          <w:sz w:val="28"/>
          <w:szCs w:val="28"/>
          <w:lang w:eastAsia="ru-RU"/>
        </w:rPr>
        <w:t xml:space="preserve"> Участники команд рассчитываются  по номерам </w:t>
      </w:r>
      <w:r w:rsidR="00273659" w:rsidRPr="000A1C8E">
        <w:rPr>
          <w:color w:val="000000"/>
          <w:sz w:val="28"/>
          <w:szCs w:val="28"/>
          <w:lang w:eastAsia="ru-RU"/>
        </w:rPr>
        <w:t xml:space="preserve">(1, 2, 3, 4…). </w:t>
      </w:r>
      <w:proofErr w:type="gramStart"/>
      <w:r w:rsidRPr="000A1C8E">
        <w:rPr>
          <w:color w:val="000000"/>
          <w:sz w:val="28"/>
          <w:szCs w:val="28"/>
          <w:lang w:eastAsia="ru-RU"/>
        </w:rPr>
        <w:t xml:space="preserve">После этого озвучивается задание </w:t>
      </w:r>
      <w:r w:rsidR="00273659" w:rsidRPr="000A1C8E">
        <w:rPr>
          <w:color w:val="000000"/>
          <w:sz w:val="28"/>
          <w:szCs w:val="28"/>
          <w:lang w:eastAsia="ru-RU"/>
        </w:rPr>
        <w:t xml:space="preserve"> – нарисовать коллективный рисунок на тему (</w:t>
      </w:r>
      <w:r w:rsidR="00E81831">
        <w:rPr>
          <w:color w:val="000000"/>
          <w:sz w:val="28"/>
          <w:szCs w:val="28"/>
          <w:lang w:eastAsia="ru-RU"/>
        </w:rPr>
        <w:t>тема выбирается произвольно, Пр.: «я – теперь студент», «я в кругу друзей» и.т.д.</w:t>
      </w:r>
      <w:r w:rsidR="00273659" w:rsidRPr="000A1C8E">
        <w:rPr>
          <w:color w:val="000000"/>
          <w:sz w:val="28"/>
          <w:szCs w:val="28"/>
          <w:lang w:eastAsia="ru-RU"/>
        </w:rPr>
        <w:t>).</w:t>
      </w:r>
      <w:proofErr w:type="gramEnd"/>
      <w:r w:rsidR="00273659" w:rsidRPr="000A1C8E">
        <w:rPr>
          <w:color w:val="000000"/>
          <w:sz w:val="28"/>
          <w:szCs w:val="28"/>
          <w:lang w:eastAsia="ru-RU"/>
        </w:rPr>
        <w:t xml:space="preserve"> </w:t>
      </w:r>
      <w:r w:rsidR="00E81831">
        <w:rPr>
          <w:color w:val="000000"/>
          <w:sz w:val="28"/>
          <w:szCs w:val="28"/>
          <w:lang w:eastAsia="ru-RU"/>
        </w:rPr>
        <w:t xml:space="preserve">Рисунок рисуется по очереди каждым участником команды, при этом 1 человек </w:t>
      </w:r>
      <w:r w:rsidR="00273659" w:rsidRPr="000A1C8E">
        <w:rPr>
          <w:color w:val="000000"/>
          <w:sz w:val="28"/>
          <w:szCs w:val="28"/>
          <w:lang w:eastAsia="ru-RU"/>
        </w:rPr>
        <w:t>может рисовать т</w:t>
      </w:r>
      <w:r w:rsidR="00E81831">
        <w:rPr>
          <w:color w:val="000000"/>
          <w:sz w:val="28"/>
          <w:szCs w:val="28"/>
          <w:lang w:eastAsia="ru-RU"/>
        </w:rPr>
        <w:t>олько свою определенную фигуру (</w:t>
      </w:r>
      <w:r w:rsidR="00273659" w:rsidRPr="000A1C8E">
        <w:rPr>
          <w:color w:val="000000"/>
          <w:sz w:val="28"/>
          <w:szCs w:val="28"/>
          <w:lang w:eastAsia="ru-RU"/>
        </w:rPr>
        <w:t>местоположение и размер фигуры на рисунке определяется этим участником самосто</w:t>
      </w:r>
      <w:r w:rsidR="00E81831">
        <w:rPr>
          <w:color w:val="000000"/>
          <w:sz w:val="28"/>
          <w:szCs w:val="28"/>
          <w:lang w:eastAsia="ru-RU"/>
        </w:rPr>
        <w:t>ятельно).</w:t>
      </w:r>
      <w:r w:rsidR="00273659" w:rsidRPr="000A1C8E">
        <w:rPr>
          <w:color w:val="000000"/>
          <w:sz w:val="28"/>
          <w:szCs w:val="28"/>
          <w:lang w:eastAsia="ru-RU"/>
        </w:rPr>
        <w:t xml:space="preserve"> Предлагаемые фигуры могут быть такими – 1-й участник имеет право рисовать круг, 2-ой участник – прямоугольник, 3-й участник – треугольник, 4-й участник – рисует только </w:t>
      </w:r>
      <w:proofErr w:type="gramStart"/>
      <w:r w:rsidR="00273659" w:rsidRPr="000A1C8E">
        <w:rPr>
          <w:color w:val="000000"/>
          <w:sz w:val="28"/>
          <w:szCs w:val="28"/>
          <w:lang w:eastAsia="ru-RU"/>
        </w:rPr>
        <w:t>прямую</w:t>
      </w:r>
      <w:proofErr w:type="gramEnd"/>
      <w:r w:rsidR="00273659" w:rsidRPr="000A1C8E">
        <w:rPr>
          <w:color w:val="000000"/>
          <w:sz w:val="28"/>
          <w:szCs w:val="28"/>
          <w:lang w:eastAsia="ru-RU"/>
        </w:rPr>
        <w:t xml:space="preserve"> и т.д. </w:t>
      </w:r>
    </w:p>
    <w:p w:rsidR="00273659" w:rsidRPr="000A1C8E" w:rsidRDefault="00273659" w:rsidP="002576E6">
      <w:pPr>
        <w:shd w:val="clear" w:color="auto" w:fill="FFFFFF"/>
        <w:suppressAutoHyphens w:val="0"/>
        <w:ind w:left="-567"/>
        <w:jc w:val="both"/>
        <w:rPr>
          <w:color w:val="000000"/>
          <w:sz w:val="28"/>
          <w:szCs w:val="28"/>
          <w:lang w:eastAsia="ru-RU"/>
        </w:rPr>
      </w:pPr>
      <w:r w:rsidRPr="000A1C8E">
        <w:rPr>
          <w:color w:val="000000"/>
          <w:sz w:val="28"/>
          <w:szCs w:val="28"/>
          <w:lang w:eastAsia="ru-RU"/>
        </w:rPr>
        <w:t> </w:t>
      </w:r>
      <w:r w:rsidR="00E81831">
        <w:rPr>
          <w:color w:val="000000"/>
          <w:sz w:val="28"/>
          <w:szCs w:val="28"/>
          <w:lang w:eastAsia="ru-RU"/>
        </w:rPr>
        <w:tab/>
      </w:r>
      <w:r w:rsidRPr="000A1C8E">
        <w:rPr>
          <w:color w:val="000000"/>
          <w:sz w:val="28"/>
          <w:szCs w:val="28"/>
          <w:lang w:eastAsia="ru-RU"/>
        </w:rPr>
        <w:t>После того как все коллективные рисунки завершены, куратор предлагает каждой команде объяснить, что они нарисовали, а остальные участники размышляют, чей рисунок получился интереснее и почему.</w:t>
      </w:r>
    </w:p>
    <w:p w:rsidR="00B9673F" w:rsidRDefault="00B9673F" w:rsidP="00B9673F">
      <w:pPr>
        <w:shd w:val="clear" w:color="auto" w:fill="FFFFFF"/>
        <w:suppressAutoHyphens w:val="0"/>
        <w:ind w:hanging="567"/>
        <w:jc w:val="center"/>
        <w:rPr>
          <w:b/>
          <w:i/>
          <w:iCs/>
          <w:color w:val="000000"/>
          <w:sz w:val="28"/>
          <w:szCs w:val="28"/>
          <w:u w:val="single"/>
          <w:lang w:eastAsia="ru-RU"/>
        </w:rPr>
      </w:pPr>
    </w:p>
    <w:p w:rsidR="00273659" w:rsidRPr="00A2637B" w:rsidRDefault="00273659" w:rsidP="00B9673F">
      <w:pPr>
        <w:shd w:val="clear" w:color="auto" w:fill="FFFFFF"/>
        <w:suppressAutoHyphens w:val="0"/>
        <w:ind w:hanging="567"/>
        <w:jc w:val="center"/>
        <w:rPr>
          <w:b/>
          <w:color w:val="000000"/>
          <w:sz w:val="28"/>
          <w:szCs w:val="28"/>
          <w:lang w:eastAsia="ru-RU"/>
        </w:rPr>
      </w:pPr>
      <w:r w:rsidRPr="00A2637B">
        <w:rPr>
          <w:b/>
          <w:i/>
          <w:iCs/>
          <w:color w:val="000000"/>
          <w:sz w:val="28"/>
          <w:szCs w:val="28"/>
          <w:u w:val="single"/>
          <w:lang w:eastAsia="ru-RU"/>
        </w:rPr>
        <w:t>«Необитаемый остров» </w:t>
      </w:r>
    </w:p>
    <w:p w:rsidR="00E81831" w:rsidRPr="00E81831" w:rsidRDefault="00E81831" w:rsidP="002576E6">
      <w:pPr>
        <w:shd w:val="clear" w:color="auto" w:fill="FFFFFF"/>
        <w:suppressAutoHyphens w:val="0"/>
        <w:ind w:left="-567" w:firstLine="567"/>
        <w:jc w:val="both"/>
        <w:rPr>
          <w:color w:val="000000"/>
          <w:sz w:val="28"/>
          <w:szCs w:val="28"/>
          <w:lang w:eastAsia="ru-RU"/>
        </w:rPr>
      </w:pPr>
      <w:r w:rsidRPr="00E81831">
        <w:rPr>
          <w:color w:val="000000"/>
          <w:sz w:val="28"/>
          <w:szCs w:val="28"/>
          <w:lang w:eastAsia="ru-RU"/>
        </w:rPr>
        <w:t xml:space="preserve">Участники игры делятся на три команды. </w:t>
      </w:r>
      <w:r w:rsidR="00273659" w:rsidRPr="00E81831">
        <w:rPr>
          <w:color w:val="000000"/>
          <w:sz w:val="28"/>
          <w:szCs w:val="28"/>
          <w:lang w:eastAsia="ru-RU"/>
        </w:rPr>
        <w:t>Каждой команде разда</w:t>
      </w:r>
      <w:r w:rsidRPr="00E81831">
        <w:rPr>
          <w:color w:val="000000"/>
          <w:sz w:val="28"/>
          <w:szCs w:val="28"/>
          <w:lang w:eastAsia="ru-RU"/>
        </w:rPr>
        <w:t xml:space="preserve">ется </w:t>
      </w:r>
      <w:r w:rsidR="00273659" w:rsidRPr="00E81831">
        <w:rPr>
          <w:color w:val="000000"/>
          <w:sz w:val="28"/>
          <w:szCs w:val="28"/>
          <w:lang w:eastAsia="ru-RU"/>
        </w:rPr>
        <w:t>1-2 листа формата А</w:t>
      </w:r>
      <w:proofErr w:type="gramStart"/>
      <w:r w:rsidR="00273659" w:rsidRPr="00E81831">
        <w:rPr>
          <w:color w:val="000000"/>
          <w:sz w:val="28"/>
          <w:szCs w:val="28"/>
          <w:lang w:eastAsia="ru-RU"/>
        </w:rPr>
        <w:t>4</w:t>
      </w:r>
      <w:proofErr w:type="gramEnd"/>
      <w:r w:rsidR="00273659" w:rsidRPr="00E81831">
        <w:rPr>
          <w:color w:val="000000"/>
          <w:sz w:val="28"/>
          <w:szCs w:val="28"/>
          <w:lang w:eastAsia="ru-RU"/>
        </w:rPr>
        <w:t xml:space="preserve">. </w:t>
      </w:r>
    </w:p>
    <w:p w:rsidR="00E81831" w:rsidRPr="00E81831" w:rsidRDefault="00273659" w:rsidP="002576E6">
      <w:pPr>
        <w:shd w:val="clear" w:color="auto" w:fill="FFFFFF"/>
        <w:suppressAutoHyphens w:val="0"/>
        <w:ind w:left="-567" w:firstLine="567"/>
        <w:jc w:val="both"/>
        <w:rPr>
          <w:color w:val="000000"/>
          <w:sz w:val="28"/>
          <w:szCs w:val="28"/>
          <w:lang w:eastAsia="ru-RU"/>
        </w:rPr>
      </w:pPr>
      <w:r w:rsidRPr="00E81831">
        <w:rPr>
          <w:color w:val="000000"/>
          <w:sz w:val="28"/>
          <w:szCs w:val="28"/>
          <w:lang w:eastAsia="ru-RU"/>
        </w:rPr>
        <w:t>Зада</w:t>
      </w:r>
      <w:r w:rsidR="00E81831" w:rsidRPr="00E81831">
        <w:rPr>
          <w:color w:val="000000"/>
          <w:sz w:val="28"/>
          <w:szCs w:val="28"/>
          <w:lang w:eastAsia="ru-RU"/>
        </w:rPr>
        <w:t xml:space="preserve">ние - </w:t>
      </w:r>
      <w:r w:rsidRPr="00E81831">
        <w:rPr>
          <w:color w:val="000000"/>
          <w:sz w:val="28"/>
          <w:szCs w:val="28"/>
          <w:lang w:eastAsia="ru-RU"/>
        </w:rPr>
        <w:t xml:space="preserve"> «Представьте, что вы командой попали на необитаемый остров</w:t>
      </w:r>
      <w:r w:rsidR="00E81831" w:rsidRPr="00E81831">
        <w:rPr>
          <w:color w:val="000000"/>
          <w:sz w:val="28"/>
          <w:szCs w:val="28"/>
          <w:lang w:eastAsia="ru-RU"/>
        </w:rPr>
        <w:t>. Жить вам негде, кушать нечего. Вам надо распределить обязанности, придумать Кодекс правил поведения на острове и записать.</w:t>
      </w:r>
    </w:p>
    <w:p w:rsidR="00273659" w:rsidRDefault="00E81831" w:rsidP="002576E6">
      <w:pPr>
        <w:shd w:val="clear" w:color="auto" w:fill="FFFFFF"/>
        <w:suppressAutoHyphens w:val="0"/>
        <w:ind w:left="-567" w:firstLine="567"/>
        <w:jc w:val="both"/>
        <w:rPr>
          <w:color w:val="000000"/>
          <w:sz w:val="28"/>
          <w:szCs w:val="28"/>
          <w:lang w:eastAsia="ru-RU"/>
        </w:rPr>
      </w:pPr>
      <w:r w:rsidRPr="00E81831">
        <w:rPr>
          <w:color w:val="000000"/>
          <w:sz w:val="28"/>
          <w:szCs w:val="28"/>
          <w:lang w:eastAsia="ru-RU"/>
        </w:rPr>
        <w:t xml:space="preserve">После каждая команда </w:t>
      </w:r>
      <w:r w:rsidR="00273659" w:rsidRPr="00E81831">
        <w:rPr>
          <w:color w:val="000000"/>
          <w:sz w:val="28"/>
          <w:szCs w:val="28"/>
          <w:lang w:eastAsia="ru-RU"/>
        </w:rPr>
        <w:t xml:space="preserve">презентует свой </w:t>
      </w:r>
      <w:r w:rsidRPr="00E81831">
        <w:rPr>
          <w:color w:val="000000"/>
          <w:sz w:val="28"/>
          <w:szCs w:val="28"/>
          <w:lang w:eastAsia="ru-RU"/>
        </w:rPr>
        <w:t>К</w:t>
      </w:r>
      <w:r w:rsidR="00273659" w:rsidRPr="00E81831">
        <w:rPr>
          <w:color w:val="000000"/>
          <w:sz w:val="28"/>
          <w:szCs w:val="28"/>
          <w:lang w:eastAsia="ru-RU"/>
        </w:rPr>
        <w:t>одекс</w:t>
      </w:r>
      <w:r w:rsidRPr="00E81831">
        <w:rPr>
          <w:color w:val="000000"/>
          <w:sz w:val="28"/>
          <w:szCs w:val="28"/>
          <w:lang w:eastAsia="ru-RU"/>
        </w:rPr>
        <w:t xml:space="preserve"> и </w:t>
      </w:r>
      <w:r w:rsidR="00367DEE">
        <w:rPr>
          <w:color w:val="000000"/>
          <w:sz w:val="28"/>
          <w:szCs w:val="28"/>
          <w:lang w:eastAsia="ru-RU"/>
        </w:rPr>
        <w:t xml:space="preserve">вся </w:t>
      </w:r>
      <w:r w:rsidRPr="00E81831">
        <w:rPr>
          <w:color w:val="000000"/>
          <w:sz w:val="28"/>
          <w:szCs w:val="28"/>
          <w:lang w:eastAsia="ru-RU"/>
        </w:rPr>
        <w:t>групп</w:t>
      </w:r>
      <w:r w:rsidR="00367DEE">
        <w:rPr>
          <w:color w:val="000000"/>
          <w:sz w:val="28"/>
          <w:szCs w:val="28"/>
          <w:lang w:eastAsia="ru-RU"/>
        </w:rPr>
        <w:t>а</w:t>
      </w:r>
      <w:r w:rsidRPr="00E81831">
        <w:rPr>
          <w:color w:val="000000"/>
          <w:sz w:val="28"/>
          <w:szCs w:val="28"/>
          <w:lang w:eastAsia="ru-RU"/>
        </w:rPr>
        <w:t xml:space="preserve"> (вместе) выбира</w:t>
      </w:r>
      <w:r w:rsidR="00367DEE">
        <w:rPr>
          <w:color w:val="000000"/>
          <w:sz w:val="28"/>
          <w:szCs w:val="28"/>
          <w:lang w:eastAsia="ru-RU"/>
        </w:rPr>
        <w:t>ет</w:t>
      </w:r>
      <w:r w:rsidRPr="00E81831">
        <w:rPr>
          <w:color w:val="000000"/>
          <w:sz w:val="28"/>
          <w:szCs w:val="28"/>
          <w:lang w:eastAsia="ru-RU"/>
        </w:rPr>
        <w:t xml:space="preserve"> общие правила поведения, которые подходят для всех.</w:t>
      </w:r>
    </w:p>
    <w:p w:rsidR="00367DEE" w:rsidRDefault="00367DEE" w:rsidP="002576E6">
      <w:pPr>
        <w:shd w:val="clear" w:color="auto" w:fill="FFFFFF"/>
        <w:suppressAutoHyphens w:val="0"/>
        <w:ind w:left="-567" w:firstLine="567"/>
        <w:jc w:val="both"/>
        <w:rPr>
          <w:color w:val="000000"/>
          <w:sz w:val="28"/>
          <w:szCs w:val="28"/>
          <w:lang w:eastAsia="ru-RU"/>
        </w:rPr>
      </w:pPr>
      <w:r>
        <w:rPr>
          <w:color w:val="000000"/>
          <w:sz w:val="28"/>
          <w:szCs w:val="28"/>
          <w:lang w:eastAsia="ru-RU"/>
        </w:rPr>
        <w:t>Эффективность проведения данных психологических упражнений заключается в развитии у студентов навыков самостоятельного разделения норм и ценностей в группе, выявления лидерских качеств, становление личности в группе.</w:t>
      </w:r>
    </w:p>
    <w:p w:rsidR="00367DEE" w:rsidRDefault="00367DEE" w:rsidP="00B9673F">
      <w:pPr>
        <w:shd w:val="clear" w:color="auto" w:fill="FFFFFF"/>
        <w:suppressAutoHyphens w:val="0"/>
        <w:ind w:hanging="567"/>
        <w:jc w:val="both"/>
        <w:rPr>
          <w:color w:val="000000"/>
          <w:sz w:val="28"/>
          <w:szCs w:val="28"/>
          <w:lang w:eastAsia="ru-RU"/>
        </w:rPr>
      </w:pPr>
    </w:p>
    <w:p w:rsidR="00367DEE" w:rsidRPr="00367DEE" w:rsidRDefault="00367DEE" w:rsidP="00B9673F">
      <w:pPr>
        <w:shd w:val="clear" w:color="auto" w:fill="FFFFFF"/>
        <w:suppressAutoHyphens w:val="0"/>
        <w:ind w:hanging="567"/>
        <w:jc w:val="center"/>
        <w:rPr>
          <w:b/>
          <w:color w:val="000000"/>
          <w:sz w:val="28"/>
          <w:szCs w:val="28"/>
          <w:lang w:eastAsia="ru-RU"/>
        </w:rPr>
      </w:pPr>
      <w:r w:rsidRPr="00367DEE">
        <w:rPr>
          <w:b/>
          <w:color w:val="000000"/>
          <w:sz w:val="28"/>
          <w:szCs w:val="28"/>
          <w:lang w:eastAsia="ru-RU"/>
        </w:rPr>
        <w:t>Рефлексия – 5мин.</w:t>
      </w:r>
    </w:p>
    <w:p w:rsidR="00367DEE" w:rsidRDefault="00367DEE" w:rsidP="002576E6">
      <w:pPr>
        <w:shd w:val="clear" w:color="auto" w:fill="FFFFFF"/>
        <w:suppressAutoHyphens w:val="0"/>
        <w:ind w:left="-567" w:firstLine="567"/>
        <w:jc w:val="both"/>
        <w:rPr>
          <w:color w:val="000000"/>
          <w:sz w:val="28"/>
          <w:szCs w:val="28"/>
          <w:lang w:eastAsia="ru-RU"/>
        </w:rPr>
      </w:pPr>
      <w:r>
        <w:rPr>
          <w:color w:val="000000"/>
          <w:sz w:val="28"/>
          <w:szCs w:val="28"/>
          <w:lang w:eastAsia="ru-RU"/>
        </w:rPr>
        <w:t xml:space="preserve">Основа для обсуждения – </w:t>
      </w:r>
      <w:proofErr w:type="gramStart"/>
      <w:r>
        <w:rPr>
          <w:color w:val="000000"/>
          <w:sz w:val="28"/>
          <w:szCs w:val="28"/>
          <w:lang w:eastAsia="ru-RU"/>
        </w:rPr>
        <w:t>вопросы</w:t>
      </w:r>
      <w:proofErr w:type="gramEnd"/>
      <w:r>
        <w:rPr>
          <w:color w:val="000000"/>
          <w:sz w:val="28"/>
          <w:szCs w:val="28"/>
          <w:lang w:eastAsia="ru-RU"/>
        </w:rPr>
        <w:t xml:space="preserve"> связанные с тем, что нового узнали друг о друге студенты, что больше всего запомнилось, что составило трудность и.т.д.</w:t>
      </w:r>
    </w:p>
    <w:p w:rsidR="00367DEE" w:rsidRDefault="00367DEE" w:rsidP="002576E6">
      <w:pPr>
        <w:shd w:val="clear" w:color="auto" w:fill="FFFFFF"/>
        <w:suppressAutoHyphens w:val="0"/>
        <w:jc w:val="both"/>
        <w:rPr>
          <w:color w:val="000000"/>
          <w:sz w:val="28"/>
          <w:szCs w:val="28"/>
          <w:lang w:eastAsia="ru-RU"/>
        </w:rPr>
      </w:pPr>
      <w:r>
        <w:rPr>
          <w:color w:val="000000"/>
          <w:sz w:val="28"/>
          <w:szCs w:val="28"/>
          <w:lang w:eastAsia="ru-RU"/>
        </w:rPr>
        <w:t>Цел</w:t>
      </w:r>
      <w:proofErr w:type="gramStart"/>
      <w:r>
        <w:rPr>
          <w:color w:val="000000"/>
          <w:sz w:val="28"/>
          <w:szCs w:val="28"/>
          <w:lang w:eastAsia="ru-RU"/>
        </w:rPr>
        <w:t>ь-</w:t>
      </w:r>
      <w:proofErr w:type="gramEnd"/>
      <w:r>
        <w:rPr>
          <w:color w:val="000000"/>
          <w:sz w:val="28"/>
          <w:szCs w:val="28"/>
          <w:lang w:eastAsia="ru-RU"/>
        </w:rPr>
        <w:t xml:space="preserve"> получение обратной связи от студентов.</w:t>
      </w:r>
    </w:p>
    <w:p w:rsidR="00367DEE" w:rsidRDefault="00367DEE" w:rsidP="00B9673F">
      <w:pPr>
        <w:shd w:val="clear" w:color="auto" w:fill="FFFFFF"/>
        <w:suppressAutoHyphens w:val="0"/>
        <w:ind w:hanging="567"/>
        <w:jc w:val="both"/>
        <w:rPr>
          <w:color w:val="000000"/>
          <w:sz w:val="28"/>
          <w:szCs w:val="28"/>
          <w:lang w:eastAsia="ru-RU"/>
        </w:rPr>
      </w:pPr>
    </w:p>
    <w:p w:rsidR="00273659" w:rsidRPr="00805734" w:rsidRDefault="00273659" w:rsidP="002576E6">
      <w:pPr>
        <w:shd w:val="clear" w:color="auto" w:fill="FFFFFF"/>
        <w:suppressAutoHyphens w:val="0"/>
        <w:ind w:left="-567"/>
        <w:jc w:val="right"/>
        <w:rPr>
          <w:rFonts w:ascii="Arial" w:hAnsi="Arial" w:cs="Arial"/>
          <w:color w:val="000000"/>
          <w:sz w:val="21"/>
          <w:szCs w:val="21"/>
          <w:lang w:eastAsia="ru-RU"/>
        </w:rPr>
      </w:pPr>
      <w:r w:rsidRPr="00805734">
        <w:rPr>
          <w:rFonts w:ascii="Arial" w:hAnsi="Arial" w:cs="Arial"/>
          <w:color w:val="000000"/>
          <w:sz w:val="21"/>
          <w:szCs w:val="21"/>
          <w:lang w:eastAsia="ru-RU"/>
        </w:rPr>
        <w:br/>
      </w:r>
    </w:p>
    <w:p w:rsidR="00273659" w:rsidRPr="00805734" w:rsidRDefault="00273659" w:rsidP="00273659">
      <w:pPr>
        <w:shd w:val="clear" w:color="auto" w:fill="FFFFFF"/>
        <w:suppressAutoHyphens w:val="0"/>
        <w:jc w:val="right"/>
        <w:rPr>
          <w:rFonts w:ascii="Arial" w:hAnsi="Arial" w:cs="Arial"/>
          <w:color w:val="000000"/>
          <w:sz w:val="21"/>
          <w:szCs w:val="21"/>
          <w:lang w:eastAsia="ru-RU"/>
        </w:rPr>
      </w:pPr>
      <w:r w:rsidRPr="00805734">
        <w:rPr>
          <w:rFonts w:ascii="Arial" w:hAnsi="Arial" w:cs="Arial"/>
          <w:color w:val="000000"/>
          <w:sz w:val="21"/>
          <w:szCs w:val="21"/>
          <w:lang w:eastAsia="ru-RU"/>
        </w:rPr>
        <w:br/>
      </w:r>
    </w:p>
    <w:p w:rsidR="00367DEE" w:rsidRDefault="00367DEE" w:rsidP="00273659">
      <w:pPr>
        <w:shd w:val="clear" w:color="auto" w:fill="FFFFFF"/>
        <w:suppressAutoHyphens w:val="0"/>
        <w:jc w:val="right"/>
        <w:rPr>
          <w:rFonts w:ascii="Arial" w:hAnsi="Arial" w:cs="Arial"/>
          <w:color w:val="000000"/>
          <w:sz w:val="21"/>
          <w:szCs w:val="21"/>
          <w:lang w:eastAsia="ru-RU"/>
        </w:rPr>
      </w:pPr>
    </w:p>
    <w:p w:rsidR="00367DEE" w:rsidRDefault="00367DEE" w:rsidP="00273659">
      <w:pPr>
        <w:shd w:val="clear" w:color="auto" w:fill="FFFFFF"/>
        <w:suppressAutoHyphens w:val="0"/>
        <w:jc w:val="right"/>
        <w:rPr>
          <w:rFonts w:ascii="Arial" w:hAnsi="Arial" w:cs="Arial"/>
          <w:color w:val="000000"/>
          <w:sz w:val="21"/>
          <w:szCs w:val="21"/>
          <w:lang w:eastAsia="ru-RU"/>
        </w:rPr>
      </w:pPr>
    </w:p>
    <w:p w:rsidR="00367DEE" w:rsidRDefault="00367DEE" w:rsidP="00273659">
      <w:pPr>
        <w:shd w:val="clear" w:color="auto" w:fill="FFFFFF"/>
        <w:suppressAutoHyphens w:val="0"/>
        <w:spacing w:after="150"/>
        <w:jc w:val="right"/>
        <w:rPr>
          <w:rFonts w:ascii="Arial" w:hAnsi="Arial" w:cs="Arial"/>
          <w:color w:val="000000"/>
          <w:sz w:val="21"/>
          <w:szCs w:val="21"/>
          <w:lang w:eastAsia="ru-RU"/>
        </w:rPr>
      </w:pPr>
    </w:p>
    <w:p w:rsidR="00367DEE" w:rsidRDefault="00367DEE" w:rsidP="00273659">
      <w:pPr>
        <w:shd w:val="clear" w:color="auto" w:fill="FFFFFF"/>
        <w:suppressAutoHyphens w:val="0"/>
        <w:spacing w:after="150"/>
        <w:jc w:val="right"/>
        <w:rPr>
          <w:rFonts w:ascii="Arial" w:hAnsi="Arial" w:cs="Arial"/>
          <w:color w:val="000000"/>
          <w:sz w:val="21"/>
          <w:szCs w:val="21"/>
          <w:lang w:eastAsia="ru-RU"/>
        </w:rPr>
      </w:pPr>
    </w:p>
    <w:p w:rsidR="005048AD" w:rsidRDefault="005048AD" w:rsidP="00273659">
      <w:pPr>
        <w:shd w:val="clear" w:color="auto" w:fill="FFFFFF"/>
        <w:suppressAutoHyphens w:val="0"/>
        <w:spacing w:after="150"/>
        <w:jc w:val="right"/>
        <w:rPr>
          <w:rFonts w:ascii="Arial" w:hAnsi="Arial" w:cs="Arial"/>
          <w:color w:val="000000"/>
          <w:sz w:val="21"/>
          <w:szCs w:val="21"/>
          <w:lang w:eastAsia="ru-RU"/>
        </w:rPr>
      </w:pPr>
    </w:p>
    <w:p w:rsidR="00273659" w:rsidRPr="005048AD" w:rsidRDefault="00273659" w:rsidP="00273659">
      <w:pPr>
        <w:shd w:val="clear" w:color="auto" w:fill="FFFFFF"/>
        <w:suppressAutoHyphens w:val="0"/>
        <w:jc w:val="right"/>
        <w:rPr>
          <w:i/>
          <w:color w:val="000000"/>
          <w:sz w:val="28"/>
          <w:szCs w:val="28"/>
          <w:lang w:eastAsia="ru-RU"/>
        </w:rPr>
      </w:pPr>
      <w:r w:rsidRPr="005048AD">
        <w:rPr>
          <w:i/>
          <w:color w:val="000000"/>
          <w:sz w:val="28"/>
          <w:szCs w:val="28"/>
          <w:lang w:eastAsia="ru-RU"/>
        </w:rPr>
        <w:lastRenderedPageBreak/>
        <w:t>Приложение № 2</w:t>
      </w:r>
    </w:p>
    <w:p w:rsidR="00B9673F" w:rsidRDefault="005C0C87" w:rsidP="00273659">
      <w:pPr>
        <w:shd w:val="clear" w:color="auto" w:fill="FFFFFF"/>
        <w:suppressAutoHyphens w:val="0"/>
        <w:jc w:val="center"/>
        <w:rPr>
          <w:b/>
          <w:bCs/>
          <w:color w:val="000000"/>
          <w:sz w:val="28"/>
          <w:szCs w:val="28"/>
          <w:lang w:eastAsia="ru-RU"/>
        </w:rPr>
      </w:pPr>
      <w:r>
        <w:rPr>
          <w:b/>
          <w:bCs/>
          <w:color w:val="000000"/>
          <w:sz w:val="28"/>
          <w:szCs w:val="28"/>
          <w:lang w:eastAsia="ru-RU"/>
        </w:rPr>
        <w:t>Анкета</w:t>
      </w:r>
      <w:r w:rsidR="005048AD">
        <w:rPr>
          <w:b/>
          <w:bCs/>
          <w:color w:val="000000"/>
          <w:sz w:val="28"/>
          <w:szCs w:val="28"/>
          <w:lang w:eastAsia="ru-RU"/>
        </w:rPr>
        <w:t xml:space="preserve"> № 1</w:t>
      </w:r>
    </w:p>
    <w:p w:rsidR="00273659" w:rsidRPr="00F936C9" w:rsidRDefault="005C0C87" w:rsidP="00273659">
      <w:pPr>
        <w:shd w:val="clear" w:color="auto" w:fill="FFFFFF"/>
        <w:suppressAutoHyphens w:val="0"/>
        <w:jc w:val="center"/>
        <w:rPr>
          <w:color w:val="000000"/>
          <w:sz w:val="28"/>
          <w:szCs w:val="28"/>
          <w:lang w:eastAsia="ru-RU"/>
        </w:rPr>
      </w:pPr>
      <w:r>
        <w:rPr>
          <w:b/>
          <w:bCs/>
          <w:color w:val="000000"/>
          <w:sz w:val="28"/>
          <w:szCs w:val="28"/>
          <w:lang w:eastAsia="ru-RU"/>
        </w:rPr>
        <w:t>«</w:t>
      </w:r>
      <w:r w:rsidR="00F936C9" w:rsidRPr="00F936C9">
        <w:rPr>
          <w:b/>
          <w:bCs/>
          <w:color w:val="000000"/>
          <w:sz w:val="28"/>
          <w:szCs w:val="28"/>
          <w:lang w:eastAsia="ru-RU"/>
        </w:rPr>
        <w:t>Социологический опрос</w:t>
      </w:r>
      <w:r w:rsidR="00273659" w:rsidRPr="00F936C9">
        <w:rPr>
          <w:b/>
          <w:bCs/>
          <w:color w:val="000000"/>
          <w:sz w:val="28"/>
          <w:szCs w:val="28"/>
          <w:lang w:eastAsia="ru-RU"/>
        </w:rPr>
        <w:t xml:space="preserve"> студентов-первокурсников</w:t>
      </w:r>
      <w:r>
        <w:rPr>
          <w:b/>
          <w:bCs/>
          <w:color w:val="000000"/>
          <w:sz w:val="28"/>
          <w:szCs w:val="28"/>
          <w:lang w:eastAsia="ru-RU"/>
        </w:rPr>
        <w:t>»</w:t>
      </w:r>
    </w:p>
    <w:p w:rsidR="00B9673F" w:rsidRDefault="00B9673F" w:rsidP="00273659">
      <w:pPr>
        <w:shd w:val="clear" w:color="auto" w:fill="FFFFFF"/>
        <w:suppressAutoHyphens w:val="0"/>
        <w:jc w:val="center"/>
        <w:rPr>
          <w:b/>
          <w:bCs/>
          <w:i/>
          <w:iCs/>
          <w:color w:val="000000"/>
          <w:sz w:val="28"/>
          <w:szCs w:val="28"/>
          <w:lang w:eastAsia="ru-RU"/>
        </w:rPr>
      </w:pPr>
    </w:p>
    <w:p w:rsidR="00273659" w:rsidRPr="00F936C9" w:rsidRDefault="00273659" w:rsidP="00273659">
      <w:pPr>
        <w:shd w:val="clear" w:color="auto" w:fill="FFFFFF"/>
        <w:suppressAutoHyphens w:val="0"/>
        <w:jc w:val="center"/>
        <w:rPr>
          <w:color w:val="000000"/>
          <w:sz w:val="28"/>
          <w:szCs w:val="28"/>
          <w:lang w:eastAsia="ru-RU"/>
        </w:rPr>
      </w:pPr>
      <w:r w:rsidRPr="00F936C9">
        <w:rPr>
          <w:b/>
          <w:bCs/>
          <w:i/>
          <w:iCs/>
          <w:color w:val="000000"/>
          <w:sz w:val="28"/>
          <w:szCs w:val="28"/>
          <w:lang w:eastAsia="ru-RU"/>
        </w:rPr>
        <w:t>Уважаемый первокурсник</w:t>
      </w:r>
      <w:r w:rsidRPr="00F936C9">
        <w:rPr>
          <w:color w:val="000000"/>
          <w:sz w:val="28"/>
          <w:szCs w:val="28"/>
          <w:lang w:eastAsia="ru-RU"/>
        </w:rPr>
        <w:t>!</w:t>
      </w:r>
    </w:p>
    <w:p w:rsidR="00273659" w:rsidRPr="00F936C9" w:rsidRDefault="00273659" w:rsidP="002576E6">
      <w:pPr>
        <w:shd w:val="clear" w:color="auto" w:fill="FFFFFF"/>
        <w:suppressAutoHyphens w:val="0"/>
        <w:ind w:left="-426" w:firstLine="426"/>
        <w:jc w:val="both"/>
        <w:rPr>
          <w:color w:val="000000"/>
          <w:sz w:val="28"/>
          <w:szCs w:val="28"/>
          <w:lang w:eastAsia="ru-RU"/>
        </w:rPr>
      </w:pPr>
      <w:r w:rsidRPr="00F936C9">
        <w:rPr>
          <w:color w:val="000000"/>
          <w:sz w:val="28"/>
          <w:szCs w:val="28"/>
          <w:lang w:eastAsia="ru-RU"/>
        </w:rPr>
        <w:t>Просим Вас ответить на наши вопросы. Выбранные Вами варианты ответов отметьте любым значком, а также подчеркните, где требуется, отдельные положения. На каждый вопр</w:t>
      </w:r>
      <w:r w:rsidR="00F936C9">
        <w:rPr>
          <w:color w:val="000000"/>
          <w:sz w:val="28"/>
          <w:szCs w:val="28"/>
          <w:lang w:eastAsia="ru-RU"/>
        </w:rPr>
        <w:t>ос может быть несколько ответов</w:t>
      </w:r>
    </w:p>
    <w:p w:rsidR="00EA6972" w:rsidRPr="00F936C9" w:rsidRDefault="00EA6972" w:rsidP="002576E6">
      <w:pPr>
        <w:shd w:val="clear" w:color="auto" w:fill="FFFFFF"/>
        <w:suppressAutoHyphens w:val="0"/>
        <w:ind w:left="-426"/>
        <w:rPr>
          <w:color w:val="000000"/>
          <w:sz w:val="28"/>
          <w:szCs w:val="28"/>
          <w:lang w:eastAsia="ru-RU"/>
        </w:rPr>
      </w:pPr>
      <w:r w:rsidRPr="00F936C9">
        <w:rPr>
          <w:b/>
          <w:bCs/>
          <w:color w:val="000000"/>
          <w:sz w:val="28"/>
          <w:szCs w:val="28"/>
          <w:u w:val="single"/>
          <w:lang w:eastAsia="ru-RU"/>
        </w:rPr>
        <w:t>Ваши анкетные данные:</w:t>
      </w:r>
    </w:p>
    <w:p w:rsidR="00B9673F" w:rsidRDefault="00B9673F" w:rsidP="00B9673F">
      <w:pPr>
        <w:shd w:val="clear" w:color="auto" w:fill="FFFFFF"/>
        <w:suppressAutoHyphens w:val="0"/>
        <w:ind w:left="567" w:firstLine="141"/>
        <w:rPr>
          <w:color w:val="000000"/>
          <w:sz w:val="28"/>
          <w:szCs w:val="28"/>
          <w:lang w:eastAsia="ru-RU"/>
        </w:rPr>
      </w:pPr>
    </w:p>
    <w:p w:rsidR="00EA6972" w:rsidRPr="00F936C9" w:rsidRDefault="00EA6972" w:rsidP="002576E6">
      <w:pPr>
        <w:shd w:val="clear" w:color="auto" w:fill="FFFFFF"/>
        <w:suppressAutoHyphens w:val="0"/>
        <w:ind w:left="-426"/>
        <w:rPr>
          <w:color w:val="000000"/>
          <w:sz w:val="28"/>
          <w:szCs w:val="28"/>
          <w:lang w:eastAsia="ru-RU"/>
        </w:rPr>
      </w:pPr>
      <w:r w:rsidRPr="00F936C9">
        <w:rPr>
          <w:color w:val="000000"/>
          <w:sz w:val="28"/>
          <w:szCs w:val="28"/>
          <w:lang w:eastAsia="ru-RU"/>
        </w:rPr>
        <w:t>Студент группы _________________________________________________</w:t>
      </w:r>
    </w:p>
    <w:p w:rsidR="00F936C9" w:rsidRDefault="00F936C9" w:rsidP="002576E6">
      <w:pPr>
        <w:shd w:val="clear" w:color="auto" w:fill="FFFFFF"/>
        <w:suppressAutoHyphens w:val="0"/>
        <w:ind w:left="-426"/>
        <w:rPr>
          <w:color w:val="000000"/>
          <w:sz w:val="28"/>
          <w:szCs w:val="28"/>
          <w:lang w:eastAsia="ru-RU"/>
        </w:rPr>
      </w:pPr>
    </w:p>
    <w:p w:rsidR="00EA6972" w:rsidRPr="00F936C9" w:rsidRDefault="00EA6972" w:rsidP="002576E6">
      <w:pPr>
        <w:shd w:val="clear" w:color="auto" w:fill="FFFFFF"/>
        <w:suppressAutoHyphens w:val="0"/>
        <w:ind w:left="-426"/>
        <w:rPr>
          <w:color w:val="000000"/>
          <w:sz w:val="28"/>
          <w:szCs w:val="28"/>
          <w:lang w:eastAsia="ru-RU"/>
        </w:rPr>
      </w:pPr>
      <w:r w:rsidRPr="00F936C9">
        <w:rPr>
          <w:color w:val="000000"/>
          <w:sz w:val="28"/>
          <w:szCs w:val="28"/>
          <w:lang w:eastAsia="ru-RU"/>
        </w:rPr>
        <w:t>Ф.И.О_____________________________________________________</w:t>
      </w:r>
    </w:p>
    <w:p w:rsidR="00F936C9" w:rsidRDefault="00F936C9" w:rsidP="002576E6">
      <w:pPr>
        <w:shd w:val="clear" w:color="auto" w:fill="FFFFFF"/>
        <w:suppressAutoHyphens w:val="0"/>
        <w:ind w:left="-426"/>
        <w:rPr>
          <w:color w:val="000000"/>
          <w:sz w:val="28"/>
          <w:szCs w:val="28"/>
          <w:lang w:eastAsia="ru-RU"/>
        </w:rPr>
      </w:pPr>
    </w:p>
    <w:p w:rsidR="00EA6972" w:rsidRPr="00F936C9" w:rsidRDefault="00EA6972" w:rsidP="002576E6">
      <w:pPr>
        <w:shd w:val="clear" w:color="auto" w:fill="FFFFFF"/>
        <w:suppressAutoHyphens w:val="0"/>
        <w:ind w:left="-426"/>
        <w:rPr>
          <w:color w:val="000000"/>
          <w:sz w:val="28"/>
          <w:szCs w:val="28"/>
          <w:lang w:eastAsia="ru-RU"/>
        </w:rPr>
      </w:pPr>
      <w:r w:rsidRPr="00F936C9">
        <w:rPr>
          <w:color w:val="000000"/>
          <w:sz w:val="28"/>
          <w:szCs w:val="28"/>
          <w:lang w:eastAsia="ru-RU"/>
        </w:rPr>
        <w:t>Число ____ месяц __________ год рождения ________</w:t>
      </w:r>
    </w:p>
    <w:p w:rsidR="00F936C9" w:rsidRDefault="00F936C9" w:rsidP="002576E6">
      <w:pPr>
        <w:shd w:val="clear" w:color="auto" w:fill="FFFFFF"/>
        <w:suppressAutoHyphens w:val="0"/>
        <w:ind w:left="-426"/>
        <w:rPr>
          <w:color w:val="000000"/>
          <w:sz w:val="28"/>
          <w:szCs w:val="28"/>
          <w:lang w:eastAsia="ru-RU"/>
        </w:rPr>
      </w:pPr>
    </w:p>
    <w:p w:rsidR="00EA6972" w:rsidRPr="00F936C9" w:rsidRDefault="00F936C9" w:rsidP="002576E6">
      <w:pPr>
        <w:shd w:val="clear" w:color="auto" w:fill="FFFFFF"/>
        <w:suppressAutoHyphens w:val="0"/>
        <w:ind w:left="-426"/>
        <w:rPr>
          <w:color w:val="000000"/>
          <w:sz w:val="28"/>
          <w:szCs w:val="28"/>
          <w:lang w:eastAsia="ru-RU"/>
        </w:rPr>
      </w:pPr>
      <w:r>
        <w:rPr>
          <w:color w:val="000000"/>
          <w:sz w:val="28"/>
          <w:szCs w:val="28"/>
          <w:lang w:eastAsia="ru-RU"/>
        </w:rPr>
        <w:t>Домашний телефон: _____________________</w:t>
      </w:r>
      <w:r w:rsidR="00B9673F">
        <w:rPr>
          <w:color w:val="000000"/>
          <w:sz w:val="28"/>
          <w:szCs w:val="28"/>
          <w:lang w:eastAsia="ru-RU"/>
        </w:rPr>
        <w:t xml:space="preserve">Телефон для </w:t>
      </w:r>
      <w:r w:rsidR="00EA6972" w:rsidRPr="00F936C9">
        <w:rPr>
          <w:color w:val="000000"/>
          <w:sz w:val="28"/>
          <w:szCs w:val="28"/>
          <w:lang w:eastAsia="ru-RU"/>
        </w:rPr>
        <w:t>связи:</w:t>
      </w:r>
      <w:r w:rsidR="00B9673F">
        <w:rPr>
          <w:color w:val="000000"/>
          <w:sz w:val="28"/>
          <w:szCs w:val="28"/>
          <w:lang w:eastAsia="ru-RU"/>
        </w:rPr>
        <w:t xml:space="preserve"> </w:t>
      </w:r>
      <w:r w:rsidR="00EA6972" w:rsidRPr="00F936C9">
        <w:rPr>
          <w:color w:val="000000"/>
          <w:sz w:val="28"/>
          <w:szCs w:val="28"/>
          <w:lang w:eastAsia="ru-RU"/>
        </w:rPr>
        <w:t>_________________</w:t>
      </w:r>
    </w:p>
    <w:p w:rsidR="00B9673F" w:rsidRDefault="00B9673F" w:rsidP="002576E6">
      <w:pPr>
        <w:shd w:val="clear" w:color="auto" w:fill="FFFFFF"/>
        <w:suppressAutoHyphens w:val="0"/>
        <w:ind w:left="-426"/>
        <w:rPr>
          <w:color w:val="000000"/>
          <w:sz w:val="28"/>
          <w:szCs w:val="28"/>
          <w:lang w:eastAsia="ru-RU"/>
        </w:rPr>
      </w:pPr>
    </w:p>
    <w:p w:rsidR="00EA6972" w:rsidRPr="00F936C9" w:rsidRDefault="00EA6972" w:rsidP="002576E6">
      <w:pPr>
        <w:shd w:val="clear" w:color="auto" w:fill="FFFFFF"/>
        <w:suppressAutoHyphens w:val="0"/>
        <w:ind w:left="-426"/>
        <w:rPr>
          <w:color w:val="000000"/>
          <w:sz w:val="28"/>
          <w:szCs w:val="28"/>
          <w:lang w:eastAsia="ru-RU"/>
        </w:rPr>
      </w:pPr>
      <w:r w:rsidRPr="00F936C9">
        <w:rPr>
          <w:color w:val="000000"/>
          <w:sz w:val="28"/>
          <w:szCs w:val="28"/>
          <w:lang w:eastAsia="ru-RU"/>
        </w:rPr>
        <w:t>Номер школы, в которой Вы учились _____________________________</w:t>
      </w:r>
    </w:p>
    <w:p w:rsidR="00B9673F" w:rsidRDefault="00B9673F" w:rsidP="002576E6">
      <w:pPr>
        <w:shd w:val="clear" w:color="auto" w:fill="FFFFFF"/>
        <w:suppressAutoHyphens w:val="0"/>
        <w:ind w:left="-426"/>
        <w:rPr>
          <w:color w:val="000000"/>
          <w:sz w:val="28"/>
          <w:szCs w:val="28"/>
          <w:lang w:eastAsia="ru-RU"/>
        </w:rPr>
      </w:pPr>
    </w:p>
    <w:p w:rsidR="00EA6972" w:rsidRPr="00F936C9" w:rsidRDefault="00EA6972" w:rsidP="002576E6">
      <w:pPr>
        <w:shd w:val="clear" w:color="auto" w:fill="FFFFFF"/>
        <w:suppressAutoHyphens w:val="0"/>
        <w:ind w:left="-426"/>
        <w:rPr>
          <w:color w:val="000000"/>
          <w:sz w:val="28"/>
          <w:szCs w:val="28"/>
          <w:lang w:eastAsia="ru-RU"/>
        </w:rPr>
      </w:pPr>
      <w:r w:rsidRPr="00F936C9">
        <w:rPr>
          <w:color w:val="000000"/>
          <w:sz w:val="28"/>
          <w:szCs w:val="28"/>
          <w:lang w:eastAsia="ru-RU"/>
        </w:rPr>
        <w:t>Ваши интересы, увлечения: ______________________________________</w:t>
      </w:r>
    </w:p>
    <w:p w:rsidR="00B9673F" w:rsidRDefault="00B9673F" w:rsidP="002576E6">
      <w:pPr>
        <w:shd w:val="clear" w:color="auto" w:fill="FFFFFF"/>
        <w:suppressAutoHyphens w:val="0"/>
        <w:ind w:left="-426"/>
        <w:rPr>
          <w:b/>
          <w:bCs/>
          <w:color w:val="000000"/>
          <w:sz w:val="28"/>
          <w:szCs w:val="28"/>
          <w:lang w:eastAsia="ru-RU"/>
        </w:rPr>
      </w:pPr>
    </w:p>
    <w:p w:rsidR="00273659" w:rsidRPr="00F936C9" w:rsidRDefault="00273659" w:rsidP="002576E6">
      <w:pPr>
        <w:shd w:val="clear" w:color="auto" w:fill="FFFFFF"/>
        <w:suppressAutoHyphens w:val="0"/>
        <w:ind w:left="-426"/>
        <w:rPr>
          <w:color w:val="000000"/>
          <w:sz w:val="28"/>
          <w:szCs w:val="28"/>
          <w:lang w:eastAsia="ru-RU"/>
        </w:rPr>
      </w:pPr>
      <w:r w:rsidRPr="00F936C9">
        <w:rPr>
          <w:b/>
          <w:bCs/>
          <w:color w:val="000000"/>
          <w:sz w:val="28"/>
          <w:szCs w:val="28"/>
          <w:lang w:eastAsia="ru-RU"/>
        </w:rPr>
        <w:t>Вы окончили школу:</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а) общеобразовательную среднюю;</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б) с техническим уклоном, лицей, техникум (подчеркнуть);                       </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в) спецшколу языковую, гимназию гуманитарную (подчеркнуть);</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г) другой тип учебного заведения (назовите).</w:t>
      </w:r>
      <w:r w:rsidR="00367DEE" w:rsidRPr="00F936C9">
        <w:rPr>
          <w:color w:val="000000"/>
          <w:sz w:val="28"/>
          <w:szCs w:val="28"/>
          <w:lang w:eastAsia="ru-RU"/>
        </w:rPr>
        <w:t>____________________________________________</w:t>
      </w:r>
    </w:p>
    <w:p w:rsidR="00B9673F" w:rsidRDefault="00B9673F" w:rsidP="002576E6">
      <w:pPr>
        <w:shd w:val="clear" w:color="auto" w:fill="FFFFFF"/>
        <w:suppressAutoHyphens w:val="0"/>
        <w:ind w:left="-426"/>
        <w:rPr>
          <w:color w:val="000000"/>
          <w:sz w:val="28"/>
          <w:szCs w:val="28"/>
          <w:lang w:eastAsia="ru-RU"/>
        </w:rPr>
      </w:pP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2. </w:t>
      </w:r>
      <w:r w:rsidRPr="00F936C9">
        <w:rPr>
          <w:b/>
          <w:bCs/>
          <w:color w:val="000000"/>
          <w:sz w:val="28"/>
          <w:szCs w:val="28"/>
          <w:lang w:eastAsia="ru-RU"/>
        </w:rPr>
        <w:t>Вы сделали свой выбор и поступили в техникум:</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а) по призванию</w:t>
      </w:r>
      <w:proofErr w:type="gramStart"/>
      <w:r w:rsidRPr="00F936C9">
        <w:rPr>
          <w:color w:val="000000"/>
          <w:sz w:val="28"/>
          <w:szCs w:val="28"/>
          <w:lang w:eastAsia="ru-RU"/>
        </w:rPr>
        <w:t xml:space="preserve"> ;</w:t>
      </w:r>
      <w:proofErr w:type="gramEnd"/>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б) по настоянию (или по совету) родителей;                                                  </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в) по семейным традициям;</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г) из солидарности с приятелем, подругой;</w:t>
      </w:r>
    </w:p>
    <w:p w:rsidR="00273659" w:rsidRPr="00F936C9" w:rsidRDefault="00EA6972" w:rsidP="002576E6">
      <w:pPr>
        <w:shd w:val="clear" w:color="auto" w:fill="FFFFFF"/>
        <w:suppressAutoHyphens w:val="0"/>
        <w:ind w:left="-426"/>
        <w:rPr>
          <w:color w:val="000000"/>
          <w:sz w:val="28"/>
          <w:szCs w:val="28"/>
          <w:lang w:eastAsia="ru-RU"/>
        </w:rPr>
      </w:pPr>
      <w:r w:rsidRPr="00F936C9">
        <w:rPr>
          <w:color w:val="000000"/>
          <w:sz w:val="28"/>
          <w:szCs w:val="28"/>
          <w:lang w:eastAsia="ru-RU"/>
        </w:rPr>
        <w:t>д) другие причины (указать)____________________________________________</w:t>
      </w:r>
    </w:p>
    <w:p w:rsidR="00B9673F" w:rsidRDefault="00B9673F" w:rsidP="002576E6">
      <w:pPr>
        <w:shd w:val="clear" w:color="auto" w:fill="FFFFFF"/>
        <w:suppressAutoHyphens w:val="0"/>
        <w:ind w:left="-426"/>
        <w:rPr>
          <w:color w:val="000000"/>
          <w:sz w:val="28"/>
          <w:szCs w:val="28"/>
          <w:lang w:eastAsia="ru-RU"/>
        </w:rPr>
      </w:pP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3. </w:t>
      </w:r>
      <w:r w:rsidRPr="00F936C9">
        <w:rPr>
          <w:b/>
          <w:bCs/>
          <w:color w:val="000000"/>
          <w:sz w:val="28"/>
          <w:szCs w:val="28"/>
          <w:lang w:eastAsia="ru-RU"/>
        </w:rPr>
        <w:t>Откуда Вы получили сведения о техникуме:</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а) из рекламы;</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б) от родителей, родственников или знакомых;</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 xml:space="preserve"> в) от товарищей, студентов</w:t>
      </w:r>
      <w:r w:rsidRPr="00F936C9">
        <w:rPr>
          <w:b/>
          <w:bCs/>
          <w:color w:val="000000"/>
          <w:sz w:val="28"/>
          <w:szCs w:val="28"/>
          <w:lang w:eastAsia="ru-RU"/>
        </w:rPr>
        <w:t> </w:t>
      </w:r>
      <w:r w:rsidRPr="00F936C9">
        <w:rPr>
          <w:color w:val="000000"/>
          <w:sz w:val="28"/>
          <w:szCs w:val="28"/>
          <w:lang w:eastAsia="ru-RU"/>
        </w:rPr>
        <w:t>техникума;</w:t>
      </w:r>
    </w:p>
    <w:p w:rsidR="00273659" w:rsidRPr="00F936C9" w:rsidRDefault="00273659" w:rsidP="002576E6">
      <w:pPr>
        <w:shd w:val="clear" w:color="auto" w:fill="FFFFFF"/>
        <w:suppressAutoHyphens w:val="0"/>
        <w:ind w:left="-426"/>
        <w:rPr>
          <w:color w:val="000000"/>
          <w:sz w:val="28"/>
          <w:szCs w:val="28"/>
          <w:lang w:eastAsia="ru-RU"/>
        </w:rPr>
      </w:pPr>
      <w:r w:rsidRPr="00F936C9">
        <w:rPr>
          <w:color w:val="000000"/>
          <w:sz w:val="28"/>
          <w:szCs w:val="28"/>
          <w:lang w:eastAsia="ru-RU"/>
        </w:rPr>
        <w:t>г) из других источников (указать</w:t>
      </w:r>
      <w:r w:rsidR="00EA6972" w:rsidRPr="00F936C9">
        <w:rPr>
          <w:color w:val="000000"/>
          <w:sz w:val="28"/>
          <w:szCs w:val="28"/>
          <w:lang w:eastAsia="ru-RU"/>
        </w:rPr>
        <w:t>)________________________</w:t>
      </w:r>
    </w:p>
    <w:p w:rsidR="00B9673F" w:rsidRDefault="00B9673F" w:rsidP="002576E6">
      <w:pPr>
        <w:shd w:val="clear" w:color="auto" w:fill="FFFFFF"/>
        <w:suppressAutoHyphens w:val="0"/>
        <w:ind w:left="-426"/>
        <w:jc w:val="right"/>
        <w:rPr>
          <w:color w:val="000000"/>
          <w:sz w:val="28"/>
          <w:szCs w:val="28"/>
          <w:lang w:eastAsia="ru-RU"/>
        </w:rPr>
      </w:pPr>
    </w:p>
    <w:p w:rsidR="00B9673F" w:rsidRDefault="00B9673F" w:rsidP="002576E6">
      <w:pPr>
        <w:shd w:val="clear" w:color="auto" w:fill="FFFFFF"/>
        <w:suppressAutoHyphens w:val="0"/>
        <w:ind w:left="-426"/>
        <w:rPr>
          <w:color w:val="000000"/>
          <w:sz w:val="28"/>
          <w:szCs w:val="28"/>
          <w:lang w:eastAsia="ru-RU"/>
        </w:rPr>
      </w:pPr>
    </w:p>
    <w:p w:rsidR="00EA6972" w:rsidRPr="00F936C9" w:rsidRDefault="00EA6972" w:rsidP="002576E6">
      <w:pPr>
        <w:shd w:val="clear" w:color="auto" w:fill="FFFFFF"/>
        <w:suppressAutoHyphens w:val="0"/>
        <w:ind w:left="-426"/>
        <w:rPr>
          <w:color w:val="000000"/>
          <w:sz w:val="28"/>
          <w:szCs w:val="28"/>
          <w:lang w:eastAsia="ru-RU"/>
        </w:rPr>
      </w:pPr>
      <w:r w:rsidRPr="00F936C9">
        <w:rPr>
          <w:color w:val="000000"/>
          <w:sz w:val="28"/>
          <w:szCs w:val="28"/>
          <w:lang w:eastAsia="ru-RU"/>
        </w:rPr>
        <w:t>Дата заполнения анкеты «__» _______________ 20__г.</w:t>
      </w:r>
    </w:p>
    <w:p w:rsidR="00273659" w:rsidRPr="005048AD" w:rsidRDefault="00273659" w:rsidP="002576E6">
      <w:pPr>
        <w:shd w:val="clear" w:color="auto" w:fill="FFFFFF"/>
        <w:suppressAutoHyphens w:val="0"/>
        <w:ind w:left="-426"/>
        <w:jc w:val="right"/>
        <w:rPr>
          <w:i/>
          <w:color w:val="000000"/>
          <w:sz w:val="28"/>
          <w:szCs w:val="28"/>
          <w:lang w:eastAsia="ru-RU"/>
        </w:rPr>
      </w:pPr>
      <w:r w:rsidRPr="005048AD">
        <w:rPr>
          <w:i/>
          <w:color w:val="000000"/>
          <w:sz w:val="28"/>
          <w:szCs w:val="28"/>
          <w:lang w:eastAsia="ru-RU"/>
        </w:rPr>
        <w:lastRenderedPageBreak/>
        <w:t>Приложение № 3 </w:t>
      </w:r>
    </w:p>
    <w:p w:rsidR="002576E6" w:rsidRDefault="00273659" w:rsidP="002576E6">
      <w:pPr>
        <w:shd w:val="clear" w:color="auto" w:fill="FFFFFF"/>
        <w:suppressAutoHyphens w:val="0"/>
        <w:ind w:left="-426"/>
        <w:jc w:val="center"/>
        <w:rPr>
          <w:b/>
          <w:bCs/>
          <w:color w:val="000000"/>
          <w:sz w:val="28"/>
          <w:szCs w:val="28"/>
          <w:lang w:eastAsia="ru-RU"/>
        </w:rPr>
      </w:pPr>
      <w:r w:rsidRPr="000D3D33">
        <w:rPr>
          <w:b/>
          <w:bCs/>
          <w:color w:val="000000"/>
          <w:sz w:val="28"/>
          <w:szCs w:val="28"/>
          <w:lang w:eastAsia="ru-RU"/>
        </w:rPr>
        <w:t xml:space="preserve">Анкета </w:t>
      </w:r>
      <w:r w:rsidR="005048AD">
        <w:rPr>
          <w:b/>
          <w:bCs/>
          <w:color w:val="000000"/>
          <w:sz w:val="28"/>
          <w:szCs w:val="28"/>
          <w:lang w:eastAsia="ru-RU"/>
        </w:rPr>
        <w:t>№ 2</w:t>
      </w:r>
    </w:p>
    <w:p w:rsidR="00273659" w:rsidRPr="000D3D33" w:rsidRDefault="002576E6" w:rsidP="002576E6">
      <w:pPr>
        <w:shd w:val="clear" w:color="auto" w:fill="FFFFFF"/>
        <w:suppressAutoHyphens w:val="0"/>
        <w:ind w:left="-426"/>
        <w:jc w:val="center"/>
        <w:rPr>
          <w:color w:val="000000"/>
          <w:sz w:val="28"/>
          <w:szCs w:val="28"/>
          <w:lang w:eastAsia="ru-RU"/>
        </w:rPr>
      </w:pPr>
      <w:r>
        <w:rPr>
          <w:b/>
          <w:bCs/>
          <w:color w:val="000000"/>
          <w:sz w:val="28"/>
          <w:szCs w:val="28"/>
          <w:lang w:eastAsia="ru-RU"/>
        </w:rPr>
        <w:t>Творческие интересы</w:t>
      </w:r>
    </w:p>
    <w:p w:rsidR="00273659" w:rsidRPr="000D3D33" w:rsidRDefault="00273659" w:rsidP="002576E6">
      <w:pPr>
        <w:shd w:val="clear" w:color="auto" w:fill="FFFFFF"/>
        <w:suppressAutoHyphens w:val="0"/>
        <w:ind w:left="-426" w:firstLine="1134"/>
        <w:jc w:val="both"/>
        <w:rPr>
          <w:color w:val="000000"/>
          <w:sz w:val="28"/>
          <w:szCs w:val="28"/>
          <w:lang w:eastAsia="ru-RU"/>
        </w:rPr>
      </w:pPr>
      <w:r w:rsidRPr="000D3D33">
        <w:rPr>
          <w:color w:val="000000"/>
          <w:sz w:val="28"/>
          <w:szCs w:val="28"/>
          <w:lang w:eastAsia="ru-RU"/>
        </w:rPr>
        <w:t>Просим Вас принять участие в анкетировании, цель которого выявить ваши творческие интересы. Выбранные Вами варианты ответов отметьте любым значком, а также подчеркните, где требуется, отдельные положения. На каждый вопрос может быть несколько ответов.</w:t>
      </w:r>
    </w:p>
    <w:p w:rsidR="00273659" w:rsidRPr="000D3D33" w:rsidRDefault="00273659" w:rsidP="002576E6">
      <w:pPr>
        <w:shd w:val="clear" w:color="auto" w:fill="FFFFFF"/>
        <w:suppressAutoHyphens w:val="0"/>
        <w:ind w:left="-426"/>
        <w:rPr>
          <w:b/>
          <w:color w:val="000000"/>
          <w:sz w:val="28"/>
          <w:szCs w:val="28"/>
          <w:lang w:eastAsia="ru-RU"/>
        </w:rPr>
      </w:pPr>
      <w:r w:rsidRPr="000D3D33">
        <w:rPr>
          <w:b/>
          <w:i/>
          <w:color w:val="000000"/>
          <w:sz w:val="28"/>
          <w:szCs w:val="28"/>
          <w:lang w:eastAsia="ru-RU"/>
        </w:rPr>
        <w:t xml:space="preserve">1.Назовите Вашу фамилию, имя </w:t>
      </w:r>
      <w:r w:rsidRPr="000D3D33">
        <w:rPr>
          <w:b/>
          <w:color w:val="000000"/>
          <w:sz w:val="28"/>
          <w:szCs w:val="28"/>
          <w:lang w:eastAsia="ru-RU"/>
        </w:rPr>
        <w:t>_______________________________________;</w:t>
      </w:r>
    </w:p>
    <w:p w:rsidR="00273659" w:rsidRPr="000D3D33" w:rsidRDefault="00273659" w:rsidP="002576E6">
      <w:pPr>
        <w:shd w:val="clear" w:color="auto" w:fill="FFFFFF"/>
        <w:suppressAutoHyphens w:val="0"/>
        <w:ind w:left="-426"/>
        <w:rPr>
          <w:color w:val="000000"/>
          <w:sz w:val="28"/>
          <w:szCs w:val="28"/>
          <w:lang w:eastAsia="ru-RU"/>
        </w:rPr>
      </w:pPr>
      <w:r w:rsidRPr="000D3D33">
        <w:rPr>
          <w:b/>
          <w:i/>
          <w:color w:val="000000"/>
          <w:sz w:val="28"/>
          <w:szCs w:val="28"/>
          <w:lang w:eastAsia="ru-RU"/>
        </w:rPr>
        <w:t>2. Специальность</w:t>
      </w:r>
      <w:r w:rsidR="00F936C9" w:rsidRPr="000D3D33">
        <w:rPr>
          <w:b/>
          <w:i/>
          <w:color w:val="000000"/>
          <w:sz w:val="28"/>
          <w:szCs w:val="28"/>
          <w:lang w:eastAsia="ru-RU"/>
        </w:rPr>
        <w:t>, группа</w:t>
      </w:r>
      <w:r w:rsidRPr="000D3D33">
        <w:rPr>
          <w:b/>
          <w:i/>
          <w:color w:val="000000"/>
          <w:sz w:val="28"/>
          <w:szCs w:val="28"/>
          <w:lang w:eastAsia="ru-RU"/>
        </w:rPr>
        <w:t xml:space="preserve"> </w:t>
      </w:r>
      <w:r w:rsidRPr="000D3D33">
        <w:rPr>
          <w:color w:val="000000"/>
          <w:sz w:val="28"/>
          <w:szCs w:val="28"/>
          <w:lang w:eastAsia="ru-RU"/>
        </w:rPr>
        <w:t>____________________________________________;</w:t>
      </w:r>
    </w:p>
    <w:p w:rsidR="00273659" w:rsidRPr="000D3D33" w:rsidRDefault="00273659" w:rsidP="002576E6">
      <w:pPr>
        <w:shd w:val="clear" w:color="auto" w:fill="FFFFFF"/>
        <w:suppressAutoHyphens w:val="0"/>
        <w:ind w:left="-426"/>
        <w:rPr>
          <w:color w:val="000000"/>
          <w:sz w:val="28"/>
          <w:szCs w:val="28"/>
          <w:lang w:eastAsia="ru-RU"/>
        </w:rPr>
      </w:pPr>
      <w:r w:rsidRPr="002576E6">
        <w:rPr>
          <w:b/>
          <w:color w:val="000000"/>
          <w:sz w:val="28"/>
          <w:szCs w:val="28"/>
          <w:lang w:eastAsia="ru-RU"/>
        </w:rPr>
        <w:t>3. Каковы Ваши творческие интересы</w:t>
      </w:r>
      <w:r w:rsidRPr="000D3D33">
        <w:rPr>
          <w:color w:val="000000"/>
          <w:sz w:val="28"/>
          <w:szCs w:val="28"/>
          <w:lang w:eastAsia="ru-RU"/>
        </w:rPr>
        <w:t>:</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а) театр</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б) танцы</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в) пение (сольно, хоровое, в ансамбле)</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г) рисование</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д) другие</w:t>
      </w:r>
    </w:p>
    <w:p w:rsidR="00273659" w:rsidRPr="000D3D33" w:rsidRDefault="00273659" w:rsidP="002576E6">
      <w:pPr>
        <w:shd w:val="clear" w:color="auto" w:fill="FFFFFF"/>
        <w:suppressAutoHyphens w:val="0"/>
        <w:ind w:left="-426"/>
        <w:rPr>
          <w:b/>
          <w:i/>
          <w:color w:val="000000"/>
          <w:sz w:val="28"/>
          <w:szCs w:val="28"/>
          <w:lang w:eastAsia="ru-RU"/>
        </w:rPr>
      </w:pPr>
      <w:r w:rsidRPr="000D3D33">
        <w:rPr>
          <w:b/>
          <w:i/>
          <w:color w:val="000000"/>
          <w:sz w:val="28"/>
          <w:szCs w:val="28"/>
          <w:lang w:eastAsia="ru-RU"/>
        </w:rPr>
        <w:t>4. Что Вам ближе в литературном, поэтическом творчестве?</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а) собственное творчество;</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б) художественное чтение;</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в) иллюстрирование.</w:t>
      </w:r>
    </w:p>
    <w:p w:rsidR="00273659" w:rsidRPr="000D3D33" w:rsidRDefault="00273659" w:rsidP="002576E6">
      <w:pPr>
        <w:shd w:val="clear" w:color="auto" w:fill="FFFFFF"/>
        <w:suppressAutoHyphens w:val="0"/>
        <w:ind w:left="-426"/>
        <w:rPr>
          <w:b/>
          <w:i/>
          <w:color w:val="000000"/>
          <w:sz w:val="28"/>
          <w:szCs w:val="28"/>
          <w:lang w:eastAsia="ru-RU"/>
        </w:rPr>
      </w:pPr>
      <w:r w:rsidRPr="000D3D33">
        <w:rPr>
          <w:b/>
          <w:i/>
          <w:color w:val="000000"/>
          <w:sz w:val="28"/>
          <w:szCs w:val="28"/>
          <w:lang w:eastAsia="ru-RU"/>
        </w:rPr>
        <w:t>5. В каких кружках Вы занимались?</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а) театральном;</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б) музыкальном;</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в) танцевальном.</w:t>
      </w:r>
    </w:p>
    <w:p w:rsidR="00273659" w:rsidRPr="000D3D33" w:rsidRDefault="00273659" w:rsidP="002576E6">
      <w:pPr>
        <w:shd w:val="clear" w:color="auto" w:fill="FFFFFF"/>
        <w:suppressAutoHyphens w:val="0"/>
        <w:ind w:left="-426"/>
        <w:rPr>
          <w:b/>
          <w:i/>
          <w:color w:val="000000"/>
          <w:sz w:val="28"/>
          <w:szCs w:val="28"/>
          <w:lang w:eastAsia="ru-RU"/>
        </w:rPr>
      </w:pPr>
      <w:r w:rsidRPr="000D3D33">
        <w:rPr>
          <w:b/>
          <w:i/>
          <w:color w:val="000000"/>
          <w:sz w:val="28"/>
          <w:szCs w:val="28"/>
          <w:lang w:eastAsia="ru-RU"/>
        </w:rPr>
        <w:t>6. Хотели бы Вы работать в группе организаторов?</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а) конкурсов (каких?);</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б) вечеров (каких?);</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в) дискотек.</w:t>
      </w:r>
    </w:p>
    <w:p w:rsidR="00273659" w:rsidRPr="000D3D33" w:rsidRDefault="00273659" w:rsidP="002576E6">
      <w:pPr>
        <w:shd w:val="clear" w:color="auto" w:fill="FFFFFF"/>
        <w:suppressAutoHyphens w:val="0"/>
        <w:ind w:left="-426"/>
        <w:rPr>
          <w:b/>
          <w:i/>
          <w:color w:val="000000"/>
          <w:sz w:val="28"/>
          <w:szCs w:val="28"/>
          <w:lang w:eastAsia="ru-RU"/>
        </w:rPr>
      </w:pPr>
      <w:r w:rsidRPr="000D3D33">
        <w:rPr>
          <w:b/>
          <w:i/>
          <w:color w:val="000000"/>
          <w:sz w:val="28"/>
          <w:szCs w:val="28"/>
          <w:lang w:eastAsia="ru-RU"/>
        </w:rPr>
        <w:t>7. Увлекаетесь ли Вы коллекционированием?</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а) марок;</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б) фотографий;</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в) иного</w:t>
      </w:r>
      <w:r w:rsidR="00B9673F">
        <w:rPr>
          <w:color w:val="000000"/>
          <w:sz w:val="28"/>
          <w:szCs w:val="28"/>
          <w:lang w:eastAsia="ru-RU"/>
        </w:rPr>
        <w:t xml:space="preserve"> </w:t>
      </w:r>
      <w:r w:rsidR="000D3D33">
        <w:rPr>
          <w:color w:val="000000"/>
          <w:sz w:val="28"/>
          <w:szCs w:val="28"/>
          <w:lang w:eastAsia="ru-RU"/>
        </w:rPr>
        <w:t>______________________________________________________________</w:t>
      </w:r>
    </w:p>
    <w:p w:rsidR="00273659" w:rsidRPr="000D3D33" w:rsidRDefault="00273659" w:rsidP="002576E6">
      <w:pPr>
        <w:shd w:val="clear" w:color="auto" w:fill="FFFFFF"/>
        <w:suppressAutoHyphens w:val="0"/>
        <w:ind w:left="-426"/>
        <w:rPr>
          <w:b/>
          <w:color w:val="000000"/>
          <w:sz w:val="28"/>
          <w:szCs w:val="28"/>
          <w:lang w:eastAsia="ru-RU"/>
        </w:rPr>
      </w:pPr>
      <w:r w:rsidRPr="000D3D33">
        <w:rPr>
          <w:b/>
          <w:color w:val="000000"/>
          <w:sz w:val="28"/>
          <w:szCs w:val="28"/>
          <w:lang w:eastAsia="ru-RU"/>
        </w:rPr>
        <w:t>8. Обучались ли Вы музыке?</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а) да (укажите музыкальный инструмент) _________________________________;</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б) нет.</w:t>
      </w:r>
    </w:p>
    <w:p w:rsidR="00273659" w:rsidRPr="000D3D33" w:rsidRDefault="00273659" w:rsidP="002576E6">
      <w:pPr>
        <w:shd w:val="clear" w:color="auto" w:fill="FFFFFF"/>
        <w:suppressAutoHyphens w:val="0"/>
        <w:ind w:left="-426"/>
        <w:rPr>
          <w:b/>
          <w:color w:val="000000"/>
          <w:sz w:val="28"/>
          <w:szCs w:val="28"/>
          <w:lang w:eastAsia="ru-RU"/>
        </w:rPr>
      </w:pPr>
      <w:r w:rsidRPr="000D3D33">
        <w:rPr>
          <w:b/>
          <w:color w:val="000000"/>
          <w:sz w:val="28"/>
          <w:szCs w:val="28"/>
          <w:lang w:eastAsia="ru-RU"/>
        </w:rPr>
        <w:t>9.Закончили ли Вы музыкальное учебное заведение?</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а) музыкальную школу</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б) музыкальное училище</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в) нет</w:t>
      </w:r>
    </w:p>
    <w:p w:rsidR="00273659" w:rsidRPr="000D3D33" w:rsidRDefault="00273659" w:rsidP="002576E6">
      <w:pPr>
        <w:shd w:val="clear" w:color="auto" w:fill="FFFFFF"/>
        <w:suppressAutoHyphens w:val="0"/>
        <w:ind w:left="-426"/>
        <w:rPr>
          <w:b/>
          <w:color w:val="000000"/>
          <w:sz w:val="28"/>
          <w:szCs w:val="28"/>
          <w:lang w:eastAsia="ru-RU"/>
        </w:rPr>
      </w:pPr>
      <w:r w:rsidRPr="000D3D33">
        <w:rPr>
          <w:b/>
          <w:color w:val="000000"/>
          <w:sz w:val="28"/>
          <w:szCs w:val="28"/>
          <w:lang w:eastAsia="ru-RU"/>
        </w:rPr>
        <w:t>10. Обладаете ли Вы даром исполнителя</w:t>
      </w:r>
      <w:r w:rsidR="000D3D33">
        <w:rPr>
          <w:b/>
          <w:color w:val="000000"/>
          <w:sz w:val="28"/>
          <w:szCs w:val="28"/>
          <w:lang w:eastAsia="ru-RU"/>
        </w:rPr>
        <w:t xml:space="preserve"> (ведущего мероприятий)</w:t>
      </w:r>
      <w:r w:rsidRPr="000D3D33">
        <w:rPr>
          <w:b/>
          <w:color w:val="000000"/>
          <w:sz w:val="28"/>
          <w:szCs w:val="28"/>
          <w:lang w:eastAsia="ru-RU"/>
        </w:rPr>
        <w:t>?</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а) да</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б) нет</w:t>
      </w:r>
    </w:p>
    <w:p w:rsidR="00273659" w:rsidRPr="000D3D33" w:rsidRDefault="00273659" w:rsidP="002576E6">
      <w:pPr>
        <w:shd w:val="clear" w:color="auto" w:fill="FFFFFF"/>
        <w:suppressAutoHyphens w:val="0"/>
        <w:ind w:left="-426"/>
        <w:rPr>
          <w:color w:val="000000"/>
          <w:sz w:val="28"/>
          <w:szCs w:val="28"/>
          <w:lang w:eastAsia="ru-RU"/>
        </w:rPr>
      </w:pPr>
      <w:r w:rsidRPr="000D3D33">
        <w:rPr>
          <w:b/>
          <w:color w:val="000000"/>
          <w:sz w:val="28"/>
          <w:szCs w:val="28"/>
          <w:lang w:eastAsia="ru-RU"/>
        </w:rPr>
        <w:t>11. Ваше отношение к спорту и туризму</w:t>
      </w:r>
      <w:r w:rsidRPr="000D3D33">
        <w:rPr>
          <w:color w:val="000000"/>
          <w:sz w:val="28"/>
          <w:szCs w:val="28"/>
          <w:lang w:eastAsia="ru-RU"/>
        </w:rPr>
        <w:t>: ________________________________</w:t>
      </w:r>
    </w:p>
    <w:p w:rsidR="00273659" w:rsidRPr="000D3D33" w:rsidRDefault="00273659" w:rsidP="002576E6">
      <w:pPr>
        <w:pStyle w:val="af0"/>
        <w:numPr>
          <w:ilvl w:val="0"/>
          <w:numId w:val="37"/>
        </w:numPr>
        <w:shd w:val="clear" w:color="auto" w:fill="FFFFFF"/>
        <w:suppressAutoHyphens w:val="0"/>
        <w:ind w:left="-426" w:firstLine="0"/>
        <w:rPr>
          <w:color w:val="000000"/>
          <w:sz w:val="28"/>
          <w:szCs w:val="28"/>
          <w:lang w:eastAsia="ru-RU"/>
        </w:rPr>
      </w:pPr>
      <w:r w:rsidRPr="000D3D33">
        <w:rPr>
          <w:color w:val="000000"/>
          <w:sz w:val="28"/>
          <w:szCs w:val="28"/>
          <w:lang w:eastAsia="ru-RU"/>
        </w:rPr>
        <w:t xml:space="preserve">В каких спортивных секциях или кружках Вы занимались? </w:t>
      </w:r>
      <w:r w:rsidR="00B9673F">
        <w:rPr>
          <w:color w:val="000000"/>
          <w:sz w:val="28"/>
          <w:szCs w:val="28"/>
          <w:lang w:eastAsia="ru-RU"/>
        </w:rPr>
        <w:t>_______________</w:t>
      </w:r>
    </w:p>
    <w:p w:rsidR="00273659" w:rsidRPr="000D3D33" w:rsidRDefault="00273659" w:rsidP="002576E6">
      <w:pPr>
        <w:pStyle w:val="af0"/>
        <w:numPr>
          <w:ilvl w:val="0"/>
          <w:numId w:val="37"/>
        </w:numPr>
        <w:shd w:val="clear" w:color="auto" w:fill="FFFFFF"/>
        <w:suppressAutoHyphens w:val="0"/>
        <w:ind w:left="-426" w:firstLine="0"/>
        <w:rPr>
          <w:color w:val="000000"/>
          <w:sz w:val="28"/>
          <w:szCs w:val="28"/>
          <w:lang w:eastAsia="ru-RU"/>
        </w:rPr>
      </w:pPr>
      <w:r w:rsidRPr="000D3D33">
        <w:rPr>
          <w:color w:val="000000"/>
          <w:sz w:val="28"/>
          <w:szCs w:val="28"/>
          <w:lang w:eastAsia="ru-RU"/>
        </w:rPr>
        <w:t xml:space="preserve">В какой спортивной секции Вы хотели бы заниматься </w:t>
      </w:r>
      <w:proofErr w:type="gramStart"/>
      <w:r w:rsidRPr="000D3D33">
        <w:rPr>
          <w:color w:val="000000"/>
          <w:sz w:val="28"/>
          <w:szCs w:val="28"/>
          <w:lang w:eastAsia="ru-RU"/>
        </w:rPr>
        <w:t>в</w:t>
      </w:r>
      <w:proofErr w:type="gramEnd"/>
      <w:r w:rsidRPr="000D3D33">
        <w:rPr>
          <w:color w:val="000000"/>
          <w:sz w:val="28"/>
          <w:szCs w:val="28"/>
          <w:lang w:eastAsia="ru-RU"/>
        </w:rPr>
        <w:t xml:space="preserve">? </w:t>
      </w:r>
      <w:r w:rsidR="000D3D33">
        <w:rPr>
          <w:color w:val="000000"/>
          <w:sz w:val="28"/>
          <w:szCs w:val="28"/>
          <w:lang w:eastAsia="ru-RU"/>
        </w:rPr>
        <w:t>_________________</w:t>
      </w:r>
    </w:p>
    <w:p w:rsidR="00273659" w:rsidRPr="000D3D33" w:rsidRDefault="00273659" w:rsidP="002576E6">
      <w:pPr>
        <w:shd w:val="clear" w:color="auto" w:fill="FFFFFF"/>
        <w:suppressAutoHyphens w:val="0"/>
        <w:ind w:left="-426"/>
        <w:rPr>
          <w:color w:val="000000"/>
          <w:sz w:val="28"/>
          <w:szCs w:val="28"/>
          <w:lang w:eastAsia="ru-RU"/>
        </w:rPr>
      </w:pPr>
      <w:r w:rsidRPr="000D3D33">
        <w:rPr>
          <w:color w:val="000000"/>
          <w:sz w:val="28"/>
          <w:szCs w:val="28"/>
          <w:lang w:eastAsia="ru-RU"/>
        </w:rPr>
        <w:t>Дата заполнения анкеты «__» ___________ 20_г.</w:t>
      </w:r>
    </w:p>
    <w:p w:rsidR="00273659" w:rsidRPr="005048AD" w:rsidRDefault="00273659" w:rsidP="002576E6">
      <w:pPr>
        <w:shd w:val="clear" w:color="auto" w:fill="FFFFFF"/>
        <w:suppressAutoHyphens w:val="0"/>
        <w:spacing w:after="150"/>
        <w:ind w:left="-426"/>
        <w:jc w:val="right"/>
        <w:rPr>
          <w:i/>
          <w:color w:val="000000"/>
          <w:sz w:val="28"/>
          <w:szCs w:val="28"/>
          <w:lang w:eastAsia="ru-RU"/>
        </w:rPr>
      </w:pPr>
      <w:r w:rsidRPr="005048AD">
        <w:rPr>
          <w:i/>
          <w:color w:val="000000"/>
          <w:sz w:val="28"/>
          <w:szCs w:val="28"/>
          <w:lang w:eastAsia="ru-RU"/>
        </w:rPr>
        <w:lastRenderedPageBreak/>
        <w:t xml:space="preserve">Приложение № </w:t>
      </w:r>
      <w:r w:rsidR="005048AD">
        <w:rPr>
          <w:i/>
          <w:color w:val="000000"/>
          <w:sz w:val="28"/>
          <w:szCs w:val="28"/>
          <w:lang w:eastAsia="ru-RU"/>
        </w:rPr>
        <w:t>4</w:t>
      </w:r>
    </w:p>
    <w:p w:rsidR="00273659" w:rsidRDefault="00273659" w:rsidP="002576E6">
      <w:pPr>
        <w:shd w:val="clear" w:color="auto" w:fill="FFFFFF"/>
        <w:suppressAutoHyphens w:val="0"/>
        <w:ind w:left="-426"/>
        <w:jc w:val="center"/>
        <w:rPr>
          <w:b/>
          <w:bCs/>
          <w:color w:val="000000"/>
          <w:sz w:val="28"/>
          <w:szCs w:val="28"/>
          <w:lang w:eastAsia="ru-RU"/>
        </w:rPr>
      </w:pPr>
      <w:r w:rsidRPr="00A2637B">
        <w:rPr>
          <w:b/>
          <w:bCs/>
          <w:color w:val="000000"/>
          <w:sz w:val="28"/>
          <w:szCs w:val="28"/>
          <w:lang w:eastAsia="ru-RU"/>
        </w:rPr>
        <w:t xml:space="preserve">Тренинг </w:t>
      </w:r>
      <w:r w:rsidR="0059478C">
        <w:rPr>
          <w:b/>
          <w:bCs/>
          <w:color w:val="000000"/>
          <w:sz w:val="28"/>
          <w:szCs w:val="28"/>
          <w:lang w:eastAsia="ru-RU"/>
        </w:rPr>
        <w:t>«Доверяй, сотрудничай, помоги товарищу»</w:t>
      </w:r>
    </w:p>
    <w:p w:rsidR="0059478C" w:rsidRPr="0059478C" w:rsidRDefault="0059478C" w:rsidP="002576E6">
      <w:pPr>
        <w:shd w:val="clear" w:color="auto" w:fill="FFFFFF"/>
        <w:suppressAutoHyphens w:val="0"/>
        <w:ind w:left="-426"/>
        <w:jc w:val="center"/>
        <w:rPr>
          <w:i/>
          <w:color w:val="000000"/>
          <w:sz w:val="28"/>
          <w:szCs w:val="28"/>
          <w:lang w:eastAsia="ru-RU"/>
        </w:rPr>
      </w:pPr>
      <w:r w:rsidRPr="0059478C">
        <w:rPr>
          <w:b/>
          <w:bCs/>
          <w:i/>
          <w:color w:val="000000"/>
          <w:sz w:val="28"/>
          <w:szCs w:val="28"/>
          <w:lang w:eastAsia="ru-RU"/>
        </w:rPr>
        <w:t>(адаптация студентов 1 курса)</w:t>
      </w:r>
    </w:p>
    <w:p w:rsidR="0071061C" w:rsidRDefault="0071061C" w:rsidP="005C0C87">
      <w:pPr>
        <w:shd w:val="clear" w:color="auto" w:fill="FFFFFF"/>
        <w:suppressAutoHyphens w:val="0"/>
        <w:ind w:left="-426" w:firstLine="1134"/>
        <w:jc w:val="both"/>
        <w:rPr>
          <w:b/>
          <w:color w:val="000000"/>
          <w:sz w:val="28"/>
          <w:szCs w:val="28"/>
          <w:lang w:eastAsia="ru-RU"/>
        </w:rPr>
      </w:pPr>
    </w:p>
    <w:p w:rsidR="00273659" w:rsidRPr="00A2637B" w:rsidRDefault="00273659" w:rsidP="005C0C87">
      <w:pPr>
        <w:shd w:val="clear" w:color="auto" w:fill="FFFFFF"/>
        <w:suppressAutoHyphens w:val="0"/>
        <w:ind w:left="-426" w:firstLine="1134"/>
        <w:jc w:val="both"/>
        <w:rPr>
          <w:color w:val="000000"/>
          <w:sz w:val="28"/>
          <w:szCs w:val="28"/>
          <w:lang w:eastAsia="ru-RU"/>
        </w:rPr>
      </w:pPr>
      <w:r w:rsidRPr="00A2637B">
        <w:rPr>
          <w:b/>
          <w:color w:val="000000"/>
          <w:sz w:val="28"/>
          <w:szCs w:val="28"/>
          <w:lang w:eastAsia="ru-RU"/>
        </w:rPr>
        <w:t>Цель:</w:t>
      </w:r>
      <w:r w:rsidRPr="00A2637B">
        <w:rPr>
          <w:color w:val="000000"/>
          <w:sz w:val="28"/>
          <w:szCs w:val="28"/>
          <w:lang w:eastAsia="ru-RU"/>
        </w:rPr>
        <w:t xml:space="preserve"> Оказание студентам и обучающимся психологической помощи в процессе адаптации к новым социальным условиям.</w:t>
      </w:r>
    </w:p>
    <w:p w:rsidR="00273659" w:rsidRPr="0059478C" w:rsidRDefault="00273659" w:rsidP="005C0C87">
      <w:pPr>
        <w:shd w:val="clear" w:color="auto" w:fill="FFFFFF"/>
        <w:suppressAutoHyphens w:val="0"/>
        <w:ind w:left="-426" w:firstLine="1134"/>
        <w:jc w:val="both"/>
        <w:rPr>
          <w:b/>
          <w:color w:val="000000"/>
          <w:sz w:val="28"/>
          <w:szCs w:val="28"/>
          <w:lang w:eastAsia="ru-RU"/>
        </w:rPr>
      </w:pPr>
      <w:r w:rsidRPr="0059478C">
        <w:rPr>
          <w:b/>
          <w:color w:val="000000"/>
          <w:sz w:val="28"/>
          <w:szCs w:val="28"/>
          <w:lang w:eastAsia="ru-RU"/>
        </w:rPr>
        <w:t>Задачи:</w:t>
      </w:r>
    </w:p>
    <w:p w:rsidR="00273659" w:rsidRPr="00A2637B" w:rsidRDefault="00273659" w:rsidP="002576E6">
      <w:pPr>
        <w:shd w:val="clear" w:color="auto" w:fill="FFFFFF"/>
        <w:suppressAutoHyphens w:val="0"/>
        <w:ind w:left="-426"/>
        <w:jc w:val="both"/>
        <w:rPr>
          <w:color w:val="000000"/>
          <w:sz w:val="28"/>
          <w:szCs w:val="28"/>
          <w:lang w:eastAsia="ru-RU"/>
        </w:rPr>
      </w:pPr>
      <w:r w:rsidRPr="00A2637B">
        <w:rPr>
          <w:color w:val="000000"/>
          <w:sz w:val="28"/>
          <w:szCs w:val="28"/>
          <w:lang w:eastAsia="ru-RU"/>
        </w:rPr>
        <w:t>• Расширение сферы социальных контактов каждого члена группы;</w:t>
      </w:r>
    </w:p>
    <w:p w:rsidR="00273659" w:rsidRPr="00A2637B" w:rsidRDefault="00273659" w:rsidP="002576E6">
      <w:pPr>
        <w:shd w:val="clear" w:color="auto" w:fill="FFFFFF"/>
        <w:suppressAutoHyphens w:val="0"/>
        <w:ind w:left="-426"/>
        <w:jc w:val="both"/>
        <w:rPr>
          <w:color w:val="000000"/>
          <w:sz w:val="28"/>
          <w:szCs w:val="28"/>
          <w:lang w:eastAsia="ru-RU"/>
        </w:rPr>
      </w:pPr>
      <w:r w:rsidRPr="00A2637B">
        <w:rPr>
          <w:color w:val="000000"/>
          <w:sz w:val="28"/>
          <w:szCs w:val="28"/>
          <w:lang w:eastAsia="ru-RU"/>
        </w:rPr>
        <w:t>• Создание благоприятного психологического климата, атмосферы доверия и сотрудничества в группе;</w:t>
      </w:r>
    </w:p>
    <w:p w:rsidR="00273659" w:rsidRPr="00A2637B" w:rsidRDefault="00273659" w:rsidP="002576E6">
      <w:pPr>
        <w:shd w:val="clear" w:color="auto" w:fill="FFFFFF"/>
        <w:suppressAutoHyphens w:val="0"/>
        <w:ind w:left="-426"/>
        <w:jc w:val="both"/>
        <w:rPr>
          <w:color w:val="000000"/>
          <w:sz w:val="28"/>
          <w:szCs w:val="28"/>
          <w:lang w:eastAsia="ru-RU"/>
        </w:rPr>
      </w:pPr>
      <w:r w:rsidRPr="00A2637B">
        <w:rPr>
          <w:color w:val="000000"/>
          <w:sz w:val="28"/>
          <w:szCs w:val="28"/>
          <w:lang w:eastAsia="ru-RU"/>
        </w:rPr>
        <w:t>• Оказание помощи руководителям группы в выборе актива группы.</w:t>
      </w:r>
    </w:p>
    <w:p w:rsidR="00273659" w:rsidRPr="00A2637B" w:rsidRDefault="00273659" w:rsidP="005C0C87">
      <w:pPr>
        <w:shd w:val="clear" w:color="auto" w:fill="FFFFFF"/>
        <w:suppressAutoHyphens w:val="0"/>
        <w:ind w:left="-426" w:firstLine="1134"/>
        <w:jc w:val="both"/>
        <w:rPr>
          <w:color w:val="000000"/>
          <w:sz w:val="28"/>
          <w:szCs w:val="28"/>
          <w:lang w:eastAsia="ru-RU"/>
        </w:rPr>
      </w:pPr>
      <w:r w:rsidRPr="00A2637B">
        <w:rPr>
          <w:b/>
          <w:bCs/>
          <w:color w:val="000000"/>
          <w:sz w:val="28"/>
          <w:szCs w:val="28"/>
          <w:lang w:eastAsia="ru-RU"/>
        </w:rPr>
        <w:t>Пояснительная записка.</w:t>
      </w:r>
    </w:p>
    <w:p w:rsidR="00273659" w:rsidRPr="00A2637B" w:rsidRDefault="00273659" w:rsidP="005C0C87">
      <w:pPr>
        <w:shd w:val="clear" w:color="auto" w:fill="FFFFFF"/>
        <w:suppressAutoHyphens w:val="0"/>
        <w:ind w:left="-426" w:firstLine="1134"/>
        <w:jc w:val="both"/>
        <w:rPr>
          <w:color w:val="000000"/>
          <w:sz w:val="28"/>
          <w:szCs w:val="28"/>
          <w:lang w:eastAsia="ru-RU"/>
        </w:rPr>
      </w:pPr>
      <w:r w:rsidRPr="00A2637B">
        <w:rPr>
          <w:color w:val="000000"/>
          <w:sz w:val="28"/>
          <w:szCs w:val="28"/>
          <w:lang w:eastAsia="ru-RU"/>
        </w:rPr>
        <w:t>Адаптация – это приспособление организма и личности к характеру воздействий или к изменившимся условиям жизни в целом. Это комплексный динамический процесс, обусловленный взаимодействием различных видов адаптаций: биологической (изменение в обмене веществ и функциях органов); физиологической (изменение во взаимодействии физиологических систем организма); психологической (изменение психологических процессов, состояний, образований и свойств); социальной (вхождение в новый коллектив).</w:t>
      </w:r>
    </w:p>
    <w:p w:rsidR="00273659" w:rsidRPr="00A2637B" w:rsidRDefault="00273659" w:rsidP="002576E6">
      <w:pPr>
        <w:shd w:val="clear" w:color="auto" w:fill="FFFFFF"/>
        <w:suppressAutoHyphens w:val="0"/>
        <w:ind w:left="-426"/>
        <w:jc w:val="both"/>
        <w:rPr>
          <w:color w:val="000000"/>
          <w:sz w:val="28"/>
          <w:szCs w:val="28"/>
          <w:lang w:eastAsia="ru-RU"/>
        </w:rPr>
      </w:pPr>
      <w:r w:rsidRPr="00A2637B">
        <w:rPr>
          <w:color w:val="000000"/>
          <w:sz w:val="28"/>
          <w:szCs w:val="28"/>
          <w:lang w:eastAsia="ru-RU"/>
        </w:rPr>
        <w:t>Адаптация первокурсников – это сложный процесс приспособления к новым условиям учебной деятельности и общения. Период адаптации дает возможность осуществить проверку социально-психологической подготовки учащихся к обучению, спрогнозировать возможность их дальнейшего продвижения и развития. Различная обстановка по-разному влияет на поведение и психологическое состояние первокурсников. Одно поведение, одни чувства в обществе друзей, другое – в незнакомом коллективе, третье – на виду у преподавателей. Некоторые преподаватели о первокурсниках, только поступивших в колледж, к сожалению, судят по первому впечатлению, забывая, что у каждого из них свой период адаптации. Необычная, новая обстановка, новые товарищи, незнакомые преподаватели, множество трудностей – все это может отрицательно воздействовать на психику первокурсника и сделать его на какой-то период пассивным, осторожным, или, наоборот, неуравновешенным, раздражительным.</w:t>
      </w:r>
    </w:p>
    <w:p w:rsidR="00273659" w:rsidRPr="00A2637B" w:rsidRDefault="00273659" w:rsidP="005C0C87">
      <w:pPr>
        <w:shd w:val="clear" w:color="auto" w:fill="FFFFFF"/>
        <w:suppressAutoHyphens w:val="0"/>
        <w:ind w:left="-426" w:firstLine="1134"/>
        <w:jc w:val="both"/>
        <w:rPr>
          <w:color w:val="000000"/>
          <w:sz w:val="28"/>
          <w:szCs w:val="28"/>
          <w:lang w:eastAsia="ru-RU"/>
        </w:rPr>
      </w:pPr>
      <w:r w:rsidRPr="00A2637B">
        <w:rPr>
          <w:color w:val="000000"/>
          <w:sz w:val="28"/>
          <w:szCs w:val="28"/>
          <w:lang w:eastAsia="ru-RU"/>
        </w:rPr>
        <w:t>Адаптация к новым условиям проходит для одних спокойно, для других болезненно. И с этим нужно считаться преподавателю</w:t>
      </w:r>
      <w:r w:rsidR="0059478C">
        <w:rPr>
          <w:color w:val="000000"/>
          <w:sz w:val="28"/>
          <w:szCs w:val="28"/>
          <w:lang w:eastAsia="ru-RU"/>
        </w:rPr>
        <w:t xml:space="preserve"> </w:t>
      </w:r>
      <w:r w:rsidRPr="00A2637B">
        <w:rPr>
          <w:color w:val="000000"/>
          <w:sz w:val="28"/>
          <w:szCs w:val="28"/>
          <w:lang w:eastAsia="ru-RU"/>
        </w:rPr>
        <w:t xml:space="preserve"> при изучении личностных качеств первокурсника. Становление личности первокурсника выражается не только в приспособлении организма к новым условиям, но и в выработке новых способов поведения, позволяющих справляться с трудностями и овладевать учебной и общественной деятельностью.</w:t>
      </w:r>
    </w:p>
    <w:p w:rsidR="00EA6F86" w:rsidRDefault="00EA6F86" w:rsidP="002576E6">
      <w:pPr>
        <w:shd w:val="clear" w:color="auto" w:fill="FFFFFF"/>
        <w:suppressAutoHyphens w:val="0"/>
        <w:ind w:left="-426"/>
        <w:jc w:val="center"/>
        <w:rPr>
          <w:b/>
          <w:bCs/>
          <w:color w:val="000000"/>
          <w:sz w:val="28"/>
          <w:szCs w:val="28"/>
          <w:lang w:eastAsia="ru-RU"/>
        </w:rPr>
      </w:pPr>
    </w:p>
    <w:p w:rsidR="00273659" w:rsidRPr="00A2637B" w:rsidRDefault="00273659" w:rsidP="002576E6">
      <w:pPr>
        <w:shd w:val="clear" w:color="auto" w:fill="FFFFFF"/>
        <w:suppressAutoHyphens w:val="0"/>
        <w:ind w:left="-426"/>
        <w:jc w:val="center"/>
        <w:rPr>
          <w:color w:val="000000"/>
          <w:sz w:val="28"/>
          <w:szCs w:val="28"/>
          <w:lang w:eastAsia="ru-RU"/>
        </w:rPr>
      </w:pPr>
      <w:r w:rsidRPr="00A2637B">
        <w:rPr>
          <w:b/>
          <w:bCs/>
          <w:color w:val="000000"/>
          <w:sz w:val="28"/>
          <w:szCs w:val="28"/>
          <w:lang w:eastAsia="ru-RU"/>
        </w:rPr>
        <w:t>Занятие 1</w:t>
      </w:r>
    </w:p>
    <w:p w:rsidR="00273659" w:rsidRPr="0059478C" w:rsidRDefault="0059478C" w:rsidP="005C0C87">
      <w:pPr>
        <w:shd w:val="clear" w:color="auto" w:fill="FFFFFF"/>
        <w:suppressAutoHyphens w:val="0"/>
        <w:ind w:left="-426" w:firstLine="1134"/>
        <w:jc w:val="both"/>
        <w:rPr>
          <w:b/>
          <w:i/>
          <w:color w:val="000000"/>
          <w:sz w:val="28"/>
          <w:szCs w:val="28"/>
          <w:lang w:eastAsia="ru-RU"/>
        </w:rPr>
      </w:pPr>
      <w:r>
        <w:rPr>
          <w:b/>
          <w:i/>
          <w:color w:val="000000"/>
          <w:sz w:val="28"/>
          <w:szCs w:val="28"/>
          <w:lang w:eastAsia="ru-RU"/>
        </w:rPr>
        <w:t>1 этап. Знакомство</w:t>
      </w:r>
    </w:p>
    <w:p w:rsidR="00501705" w:rsidRDefault="00746893" w:rsidP="005C0C87">
      <w:pPr>
        <w:shd w:val="clear" w:color="auto" w:fill="FFFFFF"/>
        <w:suppressAutoHyphens w:val="0"/>
        <w:ind w:left="-426" w:firstLine="1134"/>
        <w:jc w:val="both"/>
        <w:rPr>
          <w:color w:val="000000"/>
          <w:sz w:val="28"/>
          <w:szCs w:val="28"/>
          <w:lang w:eastAsia="ru-RU"/>
        </w:rPr>
      </w:pPr>
      <w:r>
        <w:rPr>
          <w:color w:val="000000"/>
          <w:sz w:val="28"/>
          <w:szCs w:val="28"/>
          <w:lang w:eastAsia="ru-RU"/>
        </w:rPr>
        <w:t>На этом этапе проведения занятия педагог</w:t>
      </w:r>
      <w:r w:rsidR="00501705">
        <w:rPr>
          <w:color w:val="000000"/>
          <w:sz w:val="28"/>
          <w:szCs w:val="28"/>
          <w:lang w:eastAsia="ru-RU"/>
        </w:rPr>
        <w:t xml:space="preserve"> </w:t>
      </w:r>
      <w:r>
        <w:rPr>
          <w:color w:val="000000"/>
          <w:sz w:val="28"/>
          <w:szCs w:val="28"/>
          <w:lang w:eastAsia="ru-RU"/>
        </w:rPr>
        <w:t xml:space="preserve">- психолог знакомится со студентами. Представляется, рассказывает о </w:t>
      </w:r>
      <w:r w:rsidR="00501705">
        <w:rPr>
          <w:color w:val="000000"/>
          <w:sz w:val="28"/>
          <w:szCs w:val="28"/>
          <w:lang w:eastAsia="ru-RU"/>
        </w:rPr>
        <w:t xml:space="preserve">работе </w:t>
      </w:r>
      <w:r>
        <w:rPr>
          <w:color w:val="000000"/>
          <w:sz w:val="28"/>
          <w:szCs w:val="28"/>
          <w:lang w:eastAsia="ru-RU"/>
        </w:rPr>
        <w:t>педагога</w:t>
      </w:r>
      <w:r w:rsidR="00501705">
        <w:rPr>
          <w:color w:val="000000"/>
          <w:sz w:val="28"/>
          <w:szCs w:val="28"/>
          <w:lang w:eastAsia="ru-RU"/>
        </w:rPr>
        <w:t xml:space="preserve"> </w:t>
      </w:r>
      <w:r>
        <w:rPr>
          <w:color w:val="000000"/>
          <w:sz w:val="28"/>
          <w:szCs w:val="28"/>
          <w:lang w:eastAsia="ru-RU"/>
        </w:rPr>
        <w:t xml:space="preserve">- психолога, о </w:t>
      </w:r>
      <w:r>
        <w:rPr>
          <w:color w:val="000000"/>
          <w:sz w:val="28"/>
          <w:szCs w:val="28"/>
          <w:lang w:eastAsia="ru-RU"/>
        </w:rPr>
        <w:lastRenderedPageBreak/>
        <w:t>необходимости такого специалиста в образовательном учреждении, о сфере его деятельности</w:t>
      </w:r>
      <w:r w:rsidR="00501705">
        <w:rPr>
          <w:color w:val="000000"/>
          <w:sz w:val="28"/>
          <w:szCs w:val="28"/>
          <w:lang w:eastAsia="ru-RU"/>
        </w:rPr>
        <w:t>, рассказывает с какими вопросами к нему можно обратиться. Делается акцент о необходимости проведения тренинговых занятий для успешной адаптации в коллективе.</w:t>
      </w:r>
    </w:p>
    <w:p w:rsidR="00501705" w:rsidRDefault="00501705" w:rsidP="005C0C87">
      <w:pPr>
        <w:shd w:val="clear" w:color="auto" w:fill="FFFFFF"/>
        <w:suppressAutoHyphens w:val="0"/>
        <w:ind w:left="-426" w:firstLine="1134"/>
        <w:jc w:val="both"/>
        <w:rPr>
          <w:color w:val="000000"/>
          <w:sz w:val="28"/>
          <w:szCs w:val="28"/>
          <w:lang w:eastAsia="ru-RU"/>
        </w:rPr>
      </w:pPr>
      <w:r>
        <w:rPr>
          <w:color w:val="000000"/>
          <w:sz w:val="28"/>
          <w:szCs w:val="28"/>
          <w:lang w:eastAsia="ru-RU"/>
        </w:rPr>
        <w:t>Студентам объясняется, что они стали новыми членами большой семьи и в этой семье, как и  в любой другой необходимо друг – другу оказывать помощь и доверять. Стоит уделить внимание тому, что о</w:t>
      </w:r>
      <w:r w:rsidR="00273659" w:rsidRPr="00A2637B">
        <w:rPr>
          <w:color w:val="000000"/>
          <w:sz w:val="28"/>
          <w:szCs w:val="28"/>
          <w:lang w:eastAsia="ru-RU"/>
        </w:rPr>
        <w:t xml:space="preserve">т того, насколько хорошо и уютно </w:t>
      </w:r>
      <w:r>
        <w:rPr>
          <w:color w:val="000000"/>
          <w:sz w:val="28"/>
          <w:szCs w:val="28"/>
          <w:lang w:eastAsia="ru-RU"/>
        </w:rPr>
        <w:t xml:space="preserve">студенты будут </w:t>
      </w:r>
      <w:r w:rsidR="00273659" w:rsidRPr="00A2637B">
        <w:rPr>
          <w:color w:val="000000"/>
          <w:sz w:val="28"/>
          <w:szCs w:val="28"/>
          <w:lang w:eastAsia="ru-RU"/>
        </w:rPr>
        <w:t xml:space="preserve">чувствовать себя в </w:t>
      </w:r>
      <w:r>
        <w:rPr>
          <w:color w:val="000000"/>
          <w:sz w:val="28"/>
          <w:szCs w:val="28"/>
          <w:lang w:eastAsia="ru-RU"/>
        </w:rPr>
        <w:t>н</w:t>
      </w:r>
      <w:r w:rsidR="00273659" w:rsidRPr="00A2637B">
        <w:rPr>
          <w:color w:val="000000"/>
          <w:sz w:val="28"/>
          <w:szCs w:val="28"/>
          <w:lang w:eastAsia="ru-RU"/>
        </w:rPr>
        <w:t xml:space="preserve">ашем новом коллективе, во многом зависят </w:t>
      </w:r>
      <w:r>
        <w:rPr>
          <w:color w:val="000000"/>
          <w:sz w:val="28"/>
          <w:szCs w:val="28"/>
          <w:lang w:eastAsia="ru-RU"/>
        </w:rPr>
        <w:t>у</w:t>
      </w:r>
      <w:r w:rsidR="00273659" w:rsidRPr="00A2637B">
        <w:rPr>
          <w:color w:val="000000"/>
          <w:sz w:val="28"/>
          <w:szCs w:val="28"/>
          <w:lang w:eastAsia="ru-RU"/>
        </w:rPr>
        <w:t>спехи в учебе и труде и, конечно же, хорошее настроение.</w:t>
      </w:r>
    </w:p>
    <w:p w:rsidR="00273659" w:rsidRPr="00A2637B" w:rsidRDefault="00273659" w:rsidP="005C0C87">
      <w:pPr>
        <w:shd w:val="clear" w:color="auto" w:fill="FFFFFF"/>
        <w:suppressAutoHyphens w:val="0"/>
        <w:ind w:left="-426" w:firstLine="1134"/>
        <w:jc w:val="both"/>
        <w:rPr>
          <w:color w:val="000000"/>
          <w:sz w:val="28"/>
          <w:szCs w:val="28"/>
          <w:lang w:eastAsia="ru-RU"/>
        </w:rPr>
      </w:pPr>
      <w:r w:rsidRPr="00A2637B">
        <w:rPr>
          <w:color w:val="000000"/>
          <w:sz w:val="28"/>
          <w:szCs w:val="28"/>
          <w:lang w:eastAsia="ru-RU"/>
        </w:rPr>
        <w:t>Поскольку процесс общения всегда начинается с представления его участников, наше первое упражнение так и называется</w:t>
      </w:r>
    </w:p>
    <w:p w:rsidR="00273659" w:rsidRPr="009F0310" w:rsidRDefault="00273659" w:rsidP="002576E6">
      <w:pPr>
        <w:shd w:val="clear" w:color="auto" w:fill="FFFFFF"/>
        <w:suppressAutoHyphens w:val="0"/>
        <w:ind w:left="-426"/>
        <w:jc w:val="center"/>
        <w:rPr>
          <w:i/>
          <w:color w:val="000000"/>
          <w:sz w:val="28"/>
          <w:szCs w:val="28"/>
          <w:lang w:eastAsia="ru-RU"/>
        </w:rPr>
      </w:pPr>
      <w:r w:rsidRPr="009F0310">
        <w:rPr>
          <w:b/>
          <w:bCs/>
          <w:i/>
          <w:color w:val="000000"/>
          <w:sz w:val="28"/>
          <w:szCs w:val="28"/>
          <w:u w:val="single"/>
          <w:lang w:eastAsia="ru-RU"/>
        </w:rPr>
        <w:t>«Представление»</w:t>
      </w:r>
      <w:r w:rsidRPr="009F0310">
        <w:rPr>
          <w:i/>
          <w:color w:val="000000"/>
          <w:sz w:val="28"/>
          <w:szCs w:val="28"/>
          <w:lang w:eastAsia="ru-RU"/>
        </w:rPr>
        <w:t> (1</w:t>
      </w:r>
      <w:r w:rsidR="00501705" w:rsidRPr="009F0310">
        <w:rPr>
          <w:i/>
          <w:color w:val="000000"/>
          <w:sz w:val="28"/>
          <w:szCs w:val="28"/>
          <w:lang w:eastAsia="ru-RU"/>
        </w:rPr>
        <w:t>0</w:t>
      </w:r>
      <w:r w:rsidRPr="009F0310">
        <w:rPr>
          <w:i/>
          <w:color w:val="000000"/>
          <w:sz w:val="28"/>
          <w:szCs w:val="28"/>
          <w:lang w:eastAsia="ru-RU"/>
        </w:rPr>
        <w:t xml:space="preserve"> минут)</w:t>
      </w:r>
    </w:p>
    <w:p w:rsidR="00273659" w:rsidRPr="00A2637B" w:rsidRDefault="00273659" w:rsidP="005C0C87">
      <w:pPr>
        <w:shd w:val="clear" w:color="auto" w:fill="FFFFFF"/>
        <w:suppressAutoHyphens w:val="0"/>
        <w:ind w:left="-426" w:firstLine="1134"/>
        <w:jc w:val="both"/>
        <w:rPr>
          <w:color w:val="000000"/>
          <w:sz w:val="28"/>
          <w:szCs w:val="28"/>
          <w:lang w:eastAsia="ru-RU"/>
        </w:rPr>
      </w:pPr>
      <w:r w:rsidRPr="00501705">
        <w:rPr>
          <w:b/>
          <w:color w:val="000000"/>
          <w:sz w:val="28"/>
          <w:szCs w:val="28"/>
          <w:lang w:eastAsia="ru-RU"/>
        </w:rPr>
        <w:t>Цель:</w:t>
      </w:r>
      <w:r w:rsidRPr="00A2637B">
        <w:rPr>
          <w:color w:val="000000"/>
          <w:sz w:val="28"/>
          <w:szCs w:val="28"/>
          <w:lang w:eastAsia="ru-RU"/>
        </w:rPr>
        <w:t xml:space="preserve"> установление контакта между ведущими и участниками тренинга, создание атмосферы доверия.</w:t>
      </w:r>
    </w:p>
    <w:p w:rsidR="00273659" w:rsidRPr="00A2637B" w:rsidRDefault="00273659" w:rsidP="005C0C87">
      <w:pPr>
        <w:shd w:val="clear" w:color="auto" w:fill="FFFFFF"/>
        <w:suppressAutoHyphens w:val="0"/>
        <w:ind w:left="-426" w:firstLine="1134"/>
        <w:jc w:val="both"/>
        <w:rPr>
          <w:color w:val="000000"/>
          <w:sz w:val="28"/>
          <w:szCs w:val="28"/>
          <w:lang w:eastAsia="ru-RU"/>
        </w:rPr>
      </w:pPr>
      <w:r w:rsidRPr="00501705">
        <w:rPr>
          <w:b/>
          <w:color w:val="000000"/>
          <w:sz w:val="28"/>
          <w:szCs w:val="28"/>
          <w:lang w:eastAsia="ru-RU"/>
        </w:rPr>
        <w:t>Материалы:</w:t>
      </w:r>
      <w:r w:rsidRPr="00A2637B">
        <w:rPr>
          <w:color w:val="000000"/>
          <w:sz w:val="28"/>
          <w:szCs w:val="28"/>
          <w:lang w:eastAsia="ru-RU"/>
        </w:rPr>
        <w:t xml:space="preserve"> карточки для визиток, булавки, ручки, фломастеры, карандаши.</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A2637B">
        <w:rPr>
          <w:color w:val="000000"/>
          <w:sz w:val="28"/>
          <w:szCs w:val="28"/>
          <w:lang w:eastAsia="ru-RU"/>
        </w:rPr>
        <w:t>Сейчас каждый из вас оформит визитку, где должно быть указано ваше имя – такое, какое бы вы хотели слышать из уст других людей. Ваше имя должно быть написано крупно и разборчиво. Визитки крепятся на груди булавкой так, чтобы каждый мог прочитать ваше имя. В дальнейшем на всем протяжении занятия мы будем обращаться друг к другу по этим именам.</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A2637B">
        <w:rPr>
          <w:color w:val="000000"/>
          <w:sz w:val="28"/>
          <w:szCs w:val="28"/>
          <w:lang w:eastAsia="ru-RU"/>
        </w:rPr>
        <w:t xml:space="preserve">После того, как визитки подготовлены, каждый участник по кругу называет свое имя, номер школы, из которой он пришел в наш </w:t>
      </w:r>
      <w:r w:rsidR="00501705">
        <w:rPr>
          <w:color w:val="000000"/>
          <w:sz w:val="28"/>
          <w:szCs w:val="28"/>
          <w:lang w:eastAsia="ru-RU"/>
        </w:rPr>
        <w:t xml:space="preserve">техникум </w:t>
      </w:r>
      <w:r w:rsidRPr="00A2637B">
        <w:rPr>
          <w:color w:val="000000"/>
          <w:sz w:val="28"/>
          <w:szCs w:val="28"/>
          <w:lang w:eastAsia="ru-RU"/>
        </w:rPr>
        <w:t>и</w:t>
      </w:r>
      <w:r w:rsidR="00501705">
        <w:rPr>
          <w:color w:val="000000"/>
          <w:sz w:val="28"/>
          <w:szCs w:val="28"/>
          <w:lang w:eastAsia="ru-RU"/>
        </w:rPr>
        <w:t>,</w:t>
      </w:r>
      <w:r w:rsidRPr="00A2637B">
        <w:rPr>
          <w:color w:val="000000"/>
          <w:sz w:val="28"/>
          <w:szCs w:val="28"/>
          <w:lang w:eastAsia="ru-RU"/>
        </w:rPr>
        <w:t xml:space="preserve"> по желанию</w:t>
      </w:r>
      <w:r w:rsidR="00501705">
        <w:rPr>
          <w:color w:val="000000"/>
          <w:sz w:val="28"/>
          <w:szCs w:val="28"/>
          <w:lang w:eastAsia="ru-RU"/>
        </w:rPr>
        <w:t>,</w:t>
      </w:r>
      <w:r w:rsidRPr="00A2637B">
        <w:rPr>
          <w:color w:val="000000"/>
          <w:sz w:val="28"/>
          <w:szCs w:val="28"/>
          <w:lang w:eastAsia="ru-RU"/>
        </w:rPr>
        <w:t xml:space="preserve"> добавляет несколько слов о тех чувствах, которые он испытывает в данный момент.</w:t>
      </w:r>
    </w:p>
    <w:p w:rsidR="00273659" w:rsidRPr="009F0310" w:rsidRDefault="00273659" w:rsidP="005C0C87">
      <w:pPr>
        <w:shd w:val="clear" w:color="auto" w:fill="FFFFFF"/>
        <w:suppressAutoHyphens w:val="0"/>
        <w:ind w:left="-426" w:firstLine="426"/>
        <w:jc w:val="center"/>
        <w:rPr>
          <w:i/>
          <w:color w:val="000000"/>
          <w:sz w:val="28"/>
          <w:szCs w:val="28"/>
          <w:lang w:eastAsia="ru-RU"/>
        </w:rPr>
      </w:pPr>
      <w:r w:rsidRPr="009F0310">
        <w:rPr>
          <w:b/>
          <w:bCs/>
          <w:i/>
          <w:color w:val="000000"/>
          <w:sz w:val="28"/>
          <w:szCs w:val="28"/>
          <w:u w:val="single"/>
          <w:lang w:eastAsia="ru-RU"/>
        </w:rPr>
        <w:t>«</w:t>
      </w:r>
      <w:r w:rsidR="00AA21FD" w:rsidRPr="009F0310">
        <w:rPr>
          <w:b/>
          <w:bCs/>
          <w:i/>
          <w:color w:val="000000"/>
          <w:sz w:val="28"/>
          <w:szCs w:val="28"/>
          <w:u w:val="single"/>
          <w:lang w:eastAsia="ru-RU"/>
        </w:rPr>
        <w:t>Основные п</w:t>
      </w:r>
      <w:r w:rsidRPr="009F0310">
        <w:rPr>
          <w:b/>
          <w:bCs/>
          <w:i/>
          <w:color w:val="000000"/>
          <w:sz w:val="28"/>
          <w:szCs w:val="28"/>
          <w:u w:val="single"/>
          <w:lang w:eastAsia="ru-RU"/>
        </w:rPr>
        <w:t>равила группы»</w:t>
      </w:r>
      <w:r w:rsidRPr="009F0310">
        <w:rPr>
          <w:i/>
          <w:color w:val="000000"/>
          <w:sz w:val="28"/>
          <w:szCs w:val="28"/>
          <w:lang w:eastAsia="ru-RU"/>
        </w:rPr>
        <w:t> (10 минут)</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501705">
        <w:rPr>
          <w:b/>
          <w:color w:val="000000"/>
          <w:sz w:val="28"/>
          <w:szCs w:val="28"/>
          <w:lang w:eastAsia="ru-RU"/>
        </w:rPr>
        <w:t>Цель:</w:t>
      </w:r>
      <w:r w:rsidRPr="00A2637B">
        <w:rPr>
          <w:color w:val="000000"/>
          <w:sz w:val="28"/>
          <w:szCs w:val="28"/>
          <w:lang w:eastAsia="ru-RU"/>
        </w:rPr>
        <w:t xml:space="preserve"> создание атмосферы, способствующей раскрытию участников тренинга.</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A2637B">
        <w:rPr>
          <w:color w:val="000000"/>
          <w:sz w:val="28"/>
          <w:szCs w:val="28"/>
          <w:lang w:eastAsia="ru-RU"/>
        </w:rPr>
        <w:t>Для того</w:t>
      </w:r>
      <w:proofErr w:type="gramStart"/>
      <w:r w:rsidRPr="00A2637B">
        <w:rPr>
          <w:color w:val="000000"/>
          <w:sz w:val="28"/>
          <w:szCs w:val="28"/>
          <w:lang w:eastAsia="ru-RU"/>
        </w:rPr>
        <w:t>,</w:t>
      </w:r>
      <w:proofErr w:type="gramEnd"/>
      <w:r w:rsidRPr="00A2637B">
        <w:rPr>
          <w:color w:val="000000"/>
          <w:sz w:val="28"/>
          <w:szCs w:val="28"/>
          <w:lang w:eastAsia="ru-RU"/>
        </w:rPr>
        <w:t xml:space="preserve"> чтобы наше общение было эффективным и полноценным, необходимо выработать правила нашей группы.</w:t>
      </w:r>
    </w:p>
    <w:p w:rsidR="00273659" w:rsidRPr="00A2637B" w:rsidRDefault="00AA21FD" w:rsidP="005C0C87">
      <w:pPr>
        <w:shd w:val="clear" w:color="auto" w:fill="FFFFFF"/>
        <w:suppressAutoHyphens w:val="0"/>
        <w:ind w:left="-426" w:firstLine="426"/>
        <w:jc w:val="both"/>
        <w:rPr>
          <w:color w:val="000000"/>
          <w:sz w:val="28"/>
          <w:szCs w:val="28"/>
          <w:lang w:eastAsia="ru-RU"/>
        </w:rPr>
      </w:pPr>
      <w:proofErr w:type="gramStart"/>
      <w:r>
        <w:rPr>
          <w:color w:val="000000"/>
          <w:sz w:val="28"/>
          <w:szCs w:val="28"/>
          <w:lang w:eastAsia="ru-RU"/>
        </w:rPr>
        <w:t>Обучающимся</w:t>
      </w:r>
      <w:proofErr w:type="gramEnd"/>
      <w:r>
        <w:rPr>
          <w:color w:val="000000"/>
          <w:sz w:val="28"/>
          <w:szCs w:val="28"/>
          <w:lang w:eastAsia="ru-RU"/>
        </w:rPr>
        <w:t xml:space="preserve"> предлагаются правила, </w:t>
      </w:r>
      <w:r w:rsidR="00273659" w:rsidRPr="00A2637B">
        <w:rPr>
          <w:color w:val="000000"/>
          <w:sz w:val="28"/>
          <w:szCs w:val="28"/>
          <w:lang w:eastAsia="ru-RU"/>
        </w:rPr>
        <w:t xml:space="preserve">но это не значит, что </w:t>
      </w:r>
      <w:r>
        <w:rPr>
          <w:color w:val="000000"/>
          <w:sz w:val="28"/>
          <w:szCs w:val="28"/>
          <w:lang w:eastAsia="ru-RU"/>
        </w:rPr>
        <w:t>они</w:t>
      </w:r>
      <w:r w:rsidR="00273659" w:rsidRPr="00A2637B">
        <w:rPr>
          <w:color w:val="000000"/>
          <w:sz w:val="28"/>
          <w:szCs w:val="28"/>
          <w:lang w:eastAsia="ru-RU"/>
        </w:rPr>
        <w:t xml:space="preserve"> должны их безоговорочно принимать. В процессе обсуждения </w:t>
      </w:r>
      <w:r>
        <w:rPr>
          <w:color w:val="000000"/>
          <w:sz w:val="28"/>
          <w:szCs w:val="28"/>
          <w:lang w:eastAsia="ru-RU"/>
        </w:rPr>
        <w:t>можно не согласиться</w:t>
      </w:r>
      <w:r w:rsidR="00273659" w:rsidRPr="00A2637B">
        <w:rPr>
          <w:color w:val="000000"/>
          <w:sz w:val="28"/>
          <w:szCs w:val="28"/>
          <w:lang w:eastAsia="ru-RU"/>
        </w:rPr>
        <w:t xml:space="preserve"> с каким-то правилом или добавить свое.</w:t>
      </w:r>
    </w:p>
    <w:p w:rsidR="00273659" w:rsidRPr="009F0310" w:rsidRDefault="00273659" w:rsidP="005C0C87">
      <w:pPr>
        <w:pStyle w:val="af0"/>
        <w:numPr>
          <w:ilvl w:val="0"/>
          <w:numId w:val="35"/>
        </w:numPr>
        <w:shd w:val="clear" w:color="auto" w:fill="FFFFFF"/>
        <w:suppressAutoHyphens w:val="0"/>
        <w:ind w:left="-426" w:firstLine="426"/>
        <w:jc w:val="both"/>
        <w:rPr>
          <w:color w:val="000000"/>
          <w:sz w:val="28"/>
          <w:szCs w:val="28"/>
          <w:lang w:eastAsia="ru-RU"/>
        </w:rPr>
      </w:pPr>
      <w:r w:rsidRPr="009F0310">
        <w:rPr>
          <w:color w:val="000000"/>
          <w:sz w:val="28"/>
          <w:szCs w:val="28"/>
          <w:lang w:eastAsia="ru-RU"/>
        </w:rPr>
        <w:t>Называть друг друга по имени.</w:t>
      </w:r>
      <w:r w:rsidR="009F0310">
        <w:rPr>
          <w:color w:val="000000"/>
          <w:sz w:val="28"/>
          <w:szCs w:val="28"/>
          <w:lang w:eastAsia="ru-RU"/>
        </w:rPr>
        <w:t xml:space="preserve"> </w:t>
      </w:r>
      <w:r w:rsidRPr="009F0310">
        <w:rPr>
          <w:color w:val="000000"/>
          <w:sz w:val="28"/>
          <w:szCs w:val="28"/>
          <w:lang w:eastAsia="ru-RU"/>
        </w:rPr>
        <w:t>Как говорил Д. Карнеги, для человека нет прекраснее звука, чем звук его имени.</w:t>
      </w:r>
    </w:p>
    <w:p w:rsidR="00AA21FD" w:rsidRPr="009F0310" w:rsidRDefault="00273659" w:rsidP="005C0C87">
      <w:pPr>
        <w:pStyle w:val="af0"/>
        <w:numPr>
          <w:ilvl w:val="0"/>
          <w:numId w:val="35"/>
        </w:numPr>
        <w:shd w:val="clear" w:color="auto" w:fill="FFFFFF"/>
        <w:suppressAutoHyphens w:val="0"/>
        <w:ind w:left="-426" w:firstLine="426"/>
        <w:jc w:val="both"/>
        <w:rPr>
          <w:color w:val="000000"/>
          <w:sz w:val="28"/>
          <w:szCs w:val="28"/>
          <w:lang w:eastAsia="ru-RU"/>
        </w:rPr>
      </w:pPr>
      <w:r w:rsidRPr="009F0310">
        <w:rPr>
          <w:color w:val="000000"/>
          <w:sz w:val="28"/>
          <w:szCs w:val="28"/>
          <w:lang w:eastAsia="ru-RU"/>
        </w:rPr>
        <w:t>Уважать говорящего</w:t>
      </w:r>
    </w:p>
    <w:p w:rsidR="00273659" w:rsidRPr="009F0310" w:rsidRDefault="009F0310" w:rsidP="005C0C87">
      <w:pPr>
        <w:pStyle w:val="af0"/>
        <w:numPr>
          <w:ilvl w:val="0"/>
          <w:numId w:val="35"/>
        </w:numPr>
        <w:shd w:val="clear" w:color="auto" w:fill="FFFFFF"/>
        <w:suppressAutoHyphens w:val="0"/>
        <w:ind w:left="-426" w:firstLine="426"/>
        <w:jc w:val="both"/>
        <w:rPr>
          <w:color w:val="000000"/>
          <w:sz w:val="28"/>
          <w:szCs w:val="28"/>
          <w:lang w:eastAsia="ru-RU"/>
        </w:rPr>
      </w:pPr>
      <w:r w:rsidRPr="009F0310">
        <w:rPr>
          <w:color w:val="000000"/>
          <w:sz w:val="28"/>
          <w:szCs w:val="28"/>
          <w:lang w:eastAsia="ru-RU"/>
        </w:rPr>
        <w:t>У</w:t>
      </w:r>
      <w:r w:rsidR="00273659" w:rsidRPr="009F0310">
        <w:rPr>
          <w:color w:val="000000"/>
          <w:sz w:val="28"/>
          <w:szCs w:val="28"/>
          <w:lang w:eastAsia="ru-RU"/>
        </w:rPr>
        <w:t>меть слушать.</w:t>
      </w:r>
      <w:r>
        <w:rPr>
          <w:color w:val="000000"/>
          <w:sz w:val="28"/>
          <w:szCs w:val="28"/>
          <w:lang w:eastAsia="ru-RU"/>
        </w:rPr>
        <w:t xml:space="preserve"> </w:t>
      </w:r>
      <w:r w:rsidR="00273659" w:rsidRPr="009F0310">
        <w:rPr>
          <w:color w:val="000000"/>
          <w:sz w:val="28"/>
          <w:szCs w:val="28"/>
          <w:lang w:eastAsia="ru-RU"/>
        </w:rPr>
        <w:t>Когда высказывается кто-то из членов группы, мы его внимательно слушаем. Мы не перебиваем человека и молчим до тех пор, пока он не закончит говорить. И лишь после этого задаем вопросы, благодарим его или спорим с ним.</w:t>
      </w:r>
    </w:p>
    <w:p w:rsidR="00273659" w:rsidRPr="009F0310" w:rsidRDefault="00273659" w:rsidP="005C0C87">
      <w:pPr>
        <w:pStyle w:val="af0"/>
        <w:numPr>
          <w:ilvl w:val="0"/>
          <w:numId w:val="35"/>
        </w:numPr>
        <w:shd w:val="clear" w:color="auto" w:fill="FFFFFF"/>
        <w:suppressAutoHyphens w:val="0"/>
        <w:ind w:left="-426" w:firstLine="426"/>
        <w:jc w:val="both"/>
        <w:rPr>
          <w:color w:val="000000"/>
          <w:sz w:val="28"/>
          <w:szCs w:val="28"/>
          <w:lang w:eastAsia="ru-RU"/>
        </w:rPr>
      </w:pPr>
      <w:r w:rsidRPr="009F0310">
        <w:rPr>
          <w:color w:val="000000"/>
          <w:sz w:val="28"/>
          <w:szCs w:val="28"/>
          <w:lang w:eastAsia="ru-RU"/>
        </w:rPr>
        <w:t>Говорить о том, что ты думаешь и чувствуешь здесь и сейчас.</w:t>
      </w:r>
      <w:r w:rsidR="009F0310">
        <w:rPr>
          <w:color w:val="000000"/>
          <w:sz w:val="28"/>
          <w:szCs w:val="28"/>
          <w:lang w:eastAsia="ru-RU"/>
        </w:rPr>
        <w:t xml:space="preserve"> </w:t>
      </w:r>
      <w:r w:rsidRPr="009F0310">
        <w:rPr>
          <w:color w:val="000000"/>
          <w:sz w:val="28"/>
          <w:szCs w:val="28"/>
          <w:lang w:eastAsia="ru-RU"/>
        </w:rPr>
        <w:t xml:space="preserve">Многие люди стремятся не говорить о том, что они чувствуют, чтобы не показаться смешными. Но одной из задач нашей работы является самораскрытие, которое поможет вам сблизиться, найти себе друга или друзей, показать свои </w:t>
      </w:r>
      <w:r w:rsidRPr="009F0310">
        <w:rPr>
          <w:color w:val="000000"/>
          <w:sz w:val="28"/>
          <w:szCs w:val="28"/>
          <w:lang w:eastAsia="ru-RU"/>
        </w:rPr>
        <w:lastRenderedPageBreak/>
        <w:t>особенности людям. Поэтому мы будем говорить о том, что волнует каждого именно сейчас и обсуждать то, что происходит с нами в группе.</w:t>
      </w:r>
    </w:p>
    <w:p w:rsidR="00273659" w:rsidRPr="009F0310" w:rsidRDefault="00273659" w:rsidP="005C0C87">
      <w:pPr>
        <w:pStyle w:val="af0"/>
        <w:numPr>
          <w:ilvl w:val="0"/>
          <w:numId w:val="35"/>
        </w:numPr>
        <w:shd w:val="clear" w:color="auto" w:fill="FFFFFF"/>
        <w:suppressAutoHyphens w:val="0"/>
        <w:ind w:left="-426" w:firstLine="426"/>
        <w:jc w:val="both"/>
        <w:rPr>
          <w:color w:val="000000"/>
          <w:sz w:val="28"/>
          <w:szCs w:val="28"/>
          <w:lang w:eastAsia="ru-RU"/>
        </w:rPr>
      </w:pPr>
      <w:r w:rsidRPr="009F0310">
        <w:rPr>
          <w:color w:val="000000"/>
          <w:sz w:val="28"/>
          <w:szCs w:val="28"/>
          <w:lang w:eastAsia="ru-RU"/>
        </w:rPr>
        <w:t>Хранить честь и достоинство участников группы за ее пределами</w:t>
      </w:r>
      <w:r w:rsidR="009F0310">
        <w:rPr>
          <w:color w:val="000000"/>
          <w:sz w:val="28"/>
          <w:szCs w:val="28"/>
          <w:lang w:eastAsia="ru-RU"/>
        </w:rPr>
        <w:t>,</w:t>
      </w:r>
      <w:r w:rsidRPr="009F0310">
        <w:rPr>
          <w:color w:val="000000"/>
          <w:sz w:val="28"/>
          <w:szCs w:val="28"/>
          <w:lang w:eastAsia="ru-RU"/>
        </w:rPr>
        <w:t xml:space="preserve"> как свои собственные.</w:t>
      </w:r>
      <w:r w:rsidR="009F0310">
        <w:rPr>
          <w:color w:val="000000"/>
          <w:sz w:val="28"/>
          <w:szCs w:val="28"/>
          <w:lang w:eastAsia="ru-RU"/>
        </w:rPr>
        <w:t xml:space="preserve"> </w:t>
      </w:r>
      <w:r w:rsidRPr="009F0310">
        <w:rPr>
          <w:color w:val="000000"/>
          <w:sz w:val="28"/>
          <w:szCs w:val="28"/>
          <w:lang w:eastAsia="ru-RU"/>
        </w:rPr>
        <w:t>Все, что будет происходить во время занятия, ни под каким предлогом не выносится за пределы группы. Это правило помогает нам быть искренними, откровенными, способствует самораскрытию.</w:t>
      </w:r>
    </w:p>
    <w:p w:rsidR="00273659" w:rsidRPr="009F0310" w:rsidRDefault="00273659" w:rsidP="005C0C87">
      <w:pPr>
        <w:pStyle w:val="af0"/>
        <w:numPr>
          <w:ilvl w:val="0"/>
          <w:numId w:val="35"/>
        </w:numPr>
        <w:shd w:val="clear" w:color="auto" w:fill="FFFFFF"/>
        <w:suppressAutoHyphens w:val="0"/>
        <w:ind w:left="-426" w:firstLine="426"/>
        <w:jc w:val="both"/>
        <w:rPr>
          <w:color w:val="000000"/>
          <w:sz w:val="28"/>
          <w:szCs w:val="28"/>
          <w:lang w:eastAsia="ru-RU"/>
        </w:rPr>
      </w:pPr>
      <w:r w:rsidRPr="009F0310">
        <w:rPr>
          <w:color w:val="000000"/>
          <w:sz w:val="28"/>
          <w:szCs w:val="28"/>
          <w:lang w:eastAsia="ru-RU"/>
        </w:rPr>
        <w:t>Говорить от своего имени.</w:t>
      </w:r>
      <w:r w:rsidR="009F0310">
        <w:rPr>
          <w:color w:val="000000"/>
          <w:sz w:val="28"/>
          <w:szCs w:val="28"/>
          <w:lang w:eastAsia="ru-RU"/>
        </w:rPr>
        <w:t xml:space="preserve"> </w:t>
      </w:r>
      <w:r w:rsidRPr="009F0310">
        <w:rPr>
          <w:color w:val="000000"/>
          <w:sz w:val="28"/>
          <w:szCs w:val="28"/>
          <w:lang w:eastAsia="ru-RU"/>
        </w:rPr>
        <w:t>«Я думаю», «Я считаю», «Я волнуюсь», «Я надеюсь» …</w:t>
      </w:r>
    </w:p>
    <w:p w:rsidR="00273659" w:rsidRPr="009F0310" w:rsidRDefault="00273659" w:rsidP="005C0C87">
      <w:pPr>
        <w:pStyle w:val="af0"/>
        <w:numPr>
          <w:ilvl w:val="0"/>
          <w:numId w:val="35"/>
        </w:numPr>
        <w:shd w:val="clear" w:color="auto" w:fill="FFFFFF"/>
        <w:suppressAutoHyphens w:val="0"/>
        <w:ind w:left="-426" w:firstLine="426"/>
        <w:jc w:val="both"/>
        <w:rPr>
          <w:color w:val="000000"/>
          <w:sz w:val="28"/>
          <w:szCs w:val="28"/>
          <w:lang w:eastAsia="ru-RU"/>
        </w:rPr>
      </w:pPr>
      <w:r w:rsidRPr="009F0310">
        <w:rPr>
          <w:color w:val="000000"/>
          <w:sz w:val="28"/>
          <w:szCs w:val="28"/>
          <w:lang w:eastAsia="ru-RU"/>
        </w:rPr>
        <w:t>Избегать прямых оценок людей.</w:t>
      </w:r>
      <w:r w:rsidR="009F0310">
        <w:rPr>
          <w:color w:val="000000"/>
          <w:sz w:val="28"/>
          <w:szCs w:val="28"/>
          <w:lang w:eastAsia="ru-RU"/>
        </w:rPr>
        <w:t xml:space="preserve"> </w:t>
      </w:r>
      <w:r w:rsidRPr="009F0310">
        <w:rPr>
          <w:color w:val="000000"/>
          <w:sz w:val="28"/>
          <w:szCs w:val="28"/>
          <w:lang w:eastAsia="ru-RU"/>
        </w:rPr>
        <w:t>Стараемся говорить о действии человека, а не о его личных качествах. Мы никогда не скажем: «Ты плохой человек», а просто подчеркнем: «Ты поступил плохо».</w:t>
      </w:r>
    </w:p>
    <w:p w:rsidR="00273659" w:rsidRPr="009F0310" w:rsidRDefault="00273659" w:rsidP="005C0C87">
      <w:pPr>
        <w:pStyle w:val="af0"/>
        <w:numPr>
          <w:ilvl w:val="0"/>
          <w:numId w:val="35"/>
        </w:numPr>
        <w:shd w:val="clear" w:color="auto" w:fill="FFFFFF"/>
        <w:suppressAutoHyphens w:val="0"/>
        <w:ind w:left="-426" w:firstLine="426"/>
        <w:jc w:val="both"/>
        <w:rPr>
          <w:color w:val="000000"/>
          <w:sz w:val="28"/>
          <w:szCs w:val="28"/>
          <w:lang w:eastAsia="ru-RU"/>
        </w:rPr>
      </w:pPr>
      <w:r w:rsidRPr="009F0310">
        <w:rPr>
          <w:color w:val="000000"/>
          <w:sz w:val="28"/>
          <w:szCs w:val="28"/>
          <w:lang w:eastAsia="ru-RU"/>
        </w:rPr>
        <w:t>Быть открытыми в общении.</w:t>
      </w:r>
    </w:p>
    <w:p w:rsidR="00273659" w:rsidRPr="009F0310" w:rsidRDefault="00273659" w:rsidP="005C0C87">
      <w:pPr>
        <w:pStyle w:val="af0"/>
        <w:numPr>
          <w:ilvl w:val="0"/>
          <w:numId w:val="35"/>
        </w:numPr>
        <w:shd w:val="clear" w:color="auto" w:fill="FFFFFF"/>
        <w:suppressAutoHyphens w:val="0"/>
        <w:ind w:left="-426" w:firstLine="426"/>
        <w:jc w:val="both"/>
        <w:rPr>
          <w:color w:val="000000"/>
          <w:sz w:val="28"/>
          <w:szCs w:val="28"/>
          <w:lang w:eastAsia="ru-RU"/>
        </w:rPr>
      </w:pPr>
      <w:r w:rsidRPr="009F0310">
        <w:rPr>
          <w:color w:val="000000"/>
          <w:sz w:val="28"/>
          <w:szCs w:val="28"/>
          <w:lang w:eastAsia="ru-RU"/>
        </w:rPr>
        <w:t>Активно участвовать в происходящем.</w:t>
      </w:r>
    </w:p>
    <w:p w:rsidR="00273659" w:rsidRPr="009F0310" w:rsidRDefault="00273659" w:rsidP="005C0C87">
      <w:pPr>
        <w:pStyle w:val="af0"/>
        <w:numPr>
          <w:ilvl w:val="0"/>
          <w:numId w:val="35"/>
        </w:numPr>
        <w:shd w:val="clear" w:color="auto" w:fill="FFFFFF"/>
        <w:suppressAutoHyphens w:val="0"/>
        <w:ind w:left="-426" w:firstLine="426"/>
        <w:jc w:val="both"/>
        <w:rPr>
          <w:color w:val="000000"/>
          <w:sz w:val="28"/>
          <w:szCs w:val="28"/>
          <w:lang w:eastAsia="ru-RU"/>
        </w:rPr>
      </w:pPr>
      <w:r w:rsidRPr="009F0310">
        <w:rPr>
          <w:color w:val="000000"/>
          <w:sz w:val="28"/>
          <w:szCs w:val="28"/>
          <w:lang w:eastAsia="ru-RU"/>
        </w:rPr>
        <w:t>Контактировать как можно с большим количеством участников группы.</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A2637B">
        <w:rPr>
          <w:color w:val="000000"/>
          <w:sz w:val="28"/>
          <w:szCs w:val="28"/>
          <w:lang w:eastAsia="ru-RU"/>
        </w:rPr>
        <w:t xml:space="preserve">Эти правила как нельзя лучше отражают цель нашего занятия – поближе познакомиться друг с другом, определить свое место в коллективе, </w:t>
      </w:r>
      <w:proofErr w:type="spellStart"/>
      <w:r w:rsidRPr="00A2637B">
        <w:rPr>
          <w:color w:val="000000"/>
          <w:sz w:val="28"/>
          <w:szCs w:val="28"/>
          <w:lang w:eastAsia="ru-RU"/>
        </w:rPr>
        <w:t>самопрезентоваться</w:t>
      </w:r>
      <w:proofErr w:type="spellEnd"/>
      <w:r w:rsidRPr="00A2637B">
        <w:rPr>
          <w:color w:val="000000"/>
          <w:sz w:val="28"/>
          <w:szCs w:val="28"/>
          <w:lang w:eastAsia="ru-RU"/>
        </w:rPr>
        <w:t>. Чем более откровенно мы говорим о своих мыслях и чувствах, тем быстрее люди узнают нас. Чем больше проявляем интерес к другим людям, тем легче наладить с ними контакт.</w:t>
      </w:r>
    </w:p>
    <w:p w:rsidR="009F0310" w:rsidRDefault="009F0310" w:rsidP="005C0C87">
      <w:pPr>
        <w:shd w:val="clear" w:color="auto" w:fill="FFFFFF"/>
        <w:suppressAutoHyphens w:val="0"/>
        <w:ind w:left="-426" w:firstLine="426"/>
        <w:jc w:val="center"/>
        <w:rPr>
          <w:b/>
          <w:bCs/>
          <w:i/>
          <w:color w:val="000000"/>
          <w:sz w:val="28"/>
          <w:szCs w:val="28"/>
          <w:u w:val="single"/>
          <w:lang w:eastAsia="ru-RU"/>
        </w:rPr>
      </w:pPr>
    </w:p>
    <w:p w:rsidR="00273659" w:rsidRPr="009F0310" w:rsidRDefault="00273659" w:rsidP="005C0C87">
      <w:pPr>
        <w:shd w:val="clear" w:color="auto" w:fill="FFFFFF"/>
        <w:suppressAutoHyphens w:val="0"/>
        <w:ind w:left="-426" w:firstLine="426"/>
        <w:jc w:val="center"/>
        <w:rPr>
          <w:i/>
          <w:color w:val="000000"/>
          <w:sz w:val="28"/>
          <w:szCs w:val="28"/>
          <w:lang w:eastAsia="ru-RU"/>
        </w:rPr>
      </w:pPr>
      <w:r w:rsidRPr="009F0310">
        <w:rPr>
          <w:b/>
          <w:bCs/>
          <w:i/>
          <w:color w:val="000000"/>
          <w:sz w:val="28"/>
          <w:szCs w:val="28"/>
          <w:u w:val="single"/>
          <w:lang w:eastAsia="ru-RU"/>
        </w:rPr>
        <w:t>«Интервью»</w:t>
      </w:r>
      <w:r w:rsidRPr="009F0310">
        <w:rPr>
          <w:i/>
          <w:color w:val="000000"/>
          <w:sz w:val="28"/>
          <w:szCs w:val="28"/>
          <w:lang w:eastAsia="ru-RU"/>
        </w:rPr>
        <w:t> (25 минут)</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9F0310">
        <w:rPr>
          <w:b/>
          <w:color w:val="000000"/>
          <w:sz w:val="28"/>
          <w:szCs w:val="28"/>
          <w:lang w:eastAsia="ru-RU"/>
        </w:rPr>
        <w:t>Цель:</w:t>
      </w:r>
      <w:r w:rsidRPr="00A2637B">
        <w:rPr>
          <w:color w:val="000000"/>
          <w:sz w:val="28"/>
          <w:szCs w:val="28"/>
          <w:lang w:eastAsia="ru-RU"/>
        </w:rPr>
        <w:t xml:space="preserve"> самораскрытие и самовыражение; обмен информацией о склонностях и увлечениях.</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A2637B">
        <w:rPr>
          <w:color w:val="000000"/>
          <w:sz w:val="28"/>
          <w:szCs w:val="28"/>
          <w:lang w:eastAsia="ru-RU"/>
        </w:rPr>
        <w:t xml:space="preserve">После </w:t>
      </w:r>
      <w:r w:rsidR="009F0310">
        <w:rPr>
          <w:color w:val="000000"/>
          <w:sz w:val="28"/>
          <w:szCs w:val="28"/>
          <w:lang w:eastAsia="ru-RU"/>
        </w:rPr>
        <w:t xml:space="preserve">утверждения основных правил работы в группе члены группы делятся на пары с помощью расчета на 1-го и 2-го. </w:t>
      </w:r>
      <w:r w:rsidRPr="00A2637B">
        <w:rPr>
          <w:color w:val="000000"/>
          <w:sz w:val="28"/>
          <w:szCs w:val="28"/>
          <w:lang w:eastAsia="ru-RU"/>
        </w:rPr>
        <w:t xml:space="preserve"> Сформировавшиеся пары получают 5 минут на то, чтобы в процессе общения узнать друг о друге как можно больше: что любит ваш партнер, чем увлекается, какая у него семья, чем он занимается в свободное время.</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A2637B">
        <w:rPr>
          <w:color w:val="000000"/>
          <w:sz w:val="28"/>
          <w:szCs w:val="28"/>
          <w:lang w:eastAsia="ru-RU"/>
        </w:rPr>
        <w:t>Через 5 минут партнеры по общению представляют друг друга</w:t>
      </w:r>
      <w:r w:rsidR="009F0310">
        <w:rPr>
          <w:color w:val="000000"/>
          <w:sz w:val="28"/>
          <w:szCs w:val="28"/>
          <w:lang w:eastAsia="ru-RU"/>
        </w:rPr>
        <w:t>. Пример»</w:t>
      </w:r>
      <w:r w:rsidRPr="00A2637B">
        <w:rPr>
          <w:color w:val="000000"/>
          <w:sz w:val="28"/>
          <w:szCs w:val="28"/>
          <w:lang w:eastAsia="ru-RU"/>
        </w:rPr>
        <w:t>: «</w:t>
      </w:r>
      <w:r w:rsidR="009F0310">
        <w:rPr>
          <w:color w:val="000000"/>
          <w:sz w:val="28"/>
          <w:szCs w:val="28"/>
          <w:lang w:eastAsia="ru-RU"/>
        </w:rPr>
        <w:t xml:space="preserve">Саша </w:t>
      </w:r>
      <w:r w:rsidRPr="00A2637B">
        <w:rPr>
          <w:color w:val="000000"/>
          <w:sz w:val="28"/>
          <w:szCs w:val="28"/>
          <w:lang w:eastAsia="ru-RU"/>
        </w:rPr>
        <w:t xml:space="preserve">увлекается спортом, любит читать, заядлый рыбак, любит помогать </w:t>
      </w:r>
      <w:r w:rsidR="009F0310">
        <w:rPr>
          <w:color w:val="000000"/>
          <w:sz w:val="28"/>
          <w:szCs w:val="28"/>
          <w:lang w:eastAsia="ru-RU"/>
        </w:rPr>
        <w:t>родителям на даче</w:t>
      </w:r>
      <w:r w:rsidRPr="00A2637B">
        <w:rPr>
          <w:color w:val="000000"/>
          <w:sz w:val="28"/>
          <w:szCs w:val="28"/>
          <w:lang w:eastAsia="ru-RU"/>
        </w:rPr>
        <w:t xml:space="preserve"> и т.д.»</w:t>
      </w:r>
    </w:p>
    <w:p w:rsidR="009F0310" w:rsidRPr="009F0310" w:rsidRDefault="009F0310" w:rsidP="005C0C87">
      <w:pPr>
        <w:shd w:val="clear" w:color="auto" w:fill="FFFFFF"/>
        <w:suppressAutoHyphens w:val="0"/>
        <w:ind w:left="-426" w:firstLine="426"/>
        <w:jc w:val="both"/>
        <w:rPr>
          <w:bCs/>
          <w:color w:val="000000"/>
          <w:sz w:val="28"/>
          <w:szCs w:val="28"/>
          <w:lang w:eastAsia="ru-RU"/>
        </w:rPr>
      </w:pPr>
      <w:r w:rsidRPr="009F0310">
        <w:rPr>
          <w:bCs/>
          <w:color w:val="000000"/>
          <w:sz w:val="28"/>
          <w:szCs w:val="28"/>
          <w:lang w:eastAsia="ru-RU"/>
        </w:rPr>
        <w:t>Рефлексия 5мин. Уделяется внимание тому, что нового узнали о себе студенты, какие общие интересы у них появились.</w:t>
      </w:r>
    </w:p>
    <w:p w:rsidR="00EA6F86" w:rsidRDefault="00EA6F86" w:rsidP="005C0C87">
      <w:pPr>
        <w:shd w:val="clear" w:color="auto" w:fill="FFFFFF"/>
        <w:suppressAutoHyphens w:val="0"/>
        <w:ind w:left="-426" w:firstLine="426"/>
        <w:jc w:val="center"/>
        <w:rPr>
          <w:b/>
          <w:bCs/>
          <w:i/>
          <w:color w:val="000000"/>
          <w:sz w:val="28"/>
          <w:szCs w:val="28"/>
          <w:u w:val="single"/>
          <w:lang w:eastAsia="ru-RU"/>
        </w:rPr>
      </w:pPr>
    </w:p>
    <w:p w:rsidR="00273659" w:rsidRPr="009F0310" w:rsidRDefault="00273659" w:rsidP="005C0C87">
      <w:pPr>
        <w:shd w:val="clear" w:color="auto" w:fill="FFFFFF"/>
        <w:suppressAutoHyphens w:val="0"/>
        <w:ind w:left="-426" w:firstLine="426"/>
        <w:jc w:val="center"/>
        <w:rPr>
          <w:i/>
          <w:color w:val="000000"/>
          <w:sz w:val="28"/>
          <w:szCs w:val="28"/>
          <w:lang w:eastAsia="ru-RU"/>
        </w:rPr>
      </w:pPr>
      <w:r w:rsidRPr="009F0310">
        <w:rPr>
          <w:b/>
          <w:bCs/>
          <w:i/>
          <w:color w:val="000000"/>
          <w:sz w:val="28"/>
          <w:szCs w:val="28"/>
          <w:u w:val="single"/>
          <w:lang w:eastAsia="ru-RU"/>
        </w:rPr>
        <w:t>«Дерево талантов»</w:t>
      </w:r>
      <w:r w:rsidRPr="009F0310">
        <w:rPr>
          <w:i/>
          <w:color w:val="000000"/>
          <w:sz w:val="28"/>
          <w:szCs w:val="28"/>
          <w:lang w:eastAsia="ru-RU"/>
        </w:rPr>
        <w:t> (10 минут)</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9F0310">
        <w:rPr>
          <w:b/>
          <w:color w:val="000000"/>
          <w:sz w:val="28"/>
          <w:szCs w:val="28"/>
          <w:lang w:eastAsia="ru-RU"/>
        </w:rPr>
        <w:t>Цель:</w:t>
      </w:r>
      <w:r w:rsidRPr="00A2637B">
        <w:rPr>
          <w:color w:val="000000"/>
          <w:sz w:val="28"/>
          <w:szCs w:val="28"/>
          <w:lang w:eastAsia="ru-RU"/>
        </w:rPr>
        <w:t xml:space="preserve"> самораскрытие участников группы; формирование позитивного </w:t>
      </w:r>
      <w:proofErr w:type="spellStart"/>
      <w:r w:rsidRPr="00A2637B">
        <w:rPr>
          <w:color w:val="000000"/>
          <w:sz w:val="28"/>
          <w:szCs w:val="28"/>
          <w:lang w:eastAsia="ru-RU"/>
        </w:rPr>
        <w:t>самовосприятия</w:t>
      </w:r>
      <w:proofErr w:type="spellEnd"/>
      <w:r w:rsidRPr="00A2637B">
        <w:rPr>
          <w:color w:val="000000"/>
          <w:sz w:val="28"/>
          <w:szCs w:val="28"/>
          <w:lang w:eastAsia="ru-RU"/>
        </w:rPr>
        <w:t xml:space="preserve"> и восприятия других людей.</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9F0310">
        <w:rPr>
          <w:b/>
          <w:color w:val="000000"/>
          <w:sz w:val="28"/>
          <w:szCs w:val="28"/>
          <w:lang w:eastAsia="ru-RU"/>
        </w:rPr>
        <w:t>Материалы:</w:t>
      </w:r>
      <w:r w:rsidRPr="00A2637B">
        <w:rPr>
          <w:color w:val="000000"/>
          <w:sz w:val="28"/>
          <w:szCs w:val="28"/>
          <w:lang w:eastAsia="ru-RU"/>
        </w:rPr>
        <w:t xml:space="preserve"> Нарисованное на листе ватмана «дерево талантов», вырезанные из цветной бумаги листочки, булавки.</w:t>
      </w:r>
    </w:p>
    <w:p w:rsidR="00273659" w:rsidRPr="00A2637B" w:rsidRDefault="009F0310" w:rsidP="005C0C87">
      <w:pPr>
        <w:shd w:val="clear" w:color="auto" w:fill="FFFFFF"/>
        <w:suppressAutoHyphens w:val="0"/>
        <w:ind w:left="-426" w:firstLine="426"/>
        <w:jc w:val="both"/>
        <w:rPr>
          <w:color w:val="000000"/>
          <w:sz w:val="28"/>
          <w:szCs w:val="28"/>
          <w:lang w:eastAsia="ru-RU"/>
        </w:rPr>
      </w:pPr>
      <w:r>
        <w:rPr>
          <w:color w:val="000000"/>
          <w:sz w:val="28"/>
          <w:szCs w:val="28"/>
          <w:lang w:eastAsia="ru-RU"/>
        </w:rPr>
        <w:t>Обращение ведущего к студентам. «</w:t>
      </w:r>
      <w:r w:rsidR="00273659" w:rsidRPr="00A2637B">
        <w:rPr>
          <w:color w:val="000000"/>
          <w:sz w:val="28"/>
          <w:szCs w:val="28"/>
          <w:lang w:eastAsia="ru-RU"/>
        </w:rPr>
        <w:t xml:space="preserve">В предыдущем упражнении вы говорили о том, что любите делать. Но любить что-то делать – это одно, а хорошо уметь – это другое. Наверняка у каждого из вас есть, чем поделиться друг с другом в плане умений. Что вы умеете делать хорошо или даже лучше, чем другие? Это </w:t>
      </w:r>
      <w:r w:rsidR="00273659" w:rsidRPr="00A2637B">
        <w:rPr>
          <w:color w:val="000000"/>
          <w:sz w:val="28"/>
          <w:szCs w:val="28"/>
          <w:lang w:eastAsia="ru-RU"/>
        </w:rPr>
        <w:lastRenderedPageBreak/>
        <w:t>могут быть и учебные умения (решать сложные задачи, писать сочинения), и умение делать что-то руками, и творческие таланты (петь, танцевать, рисовать).</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A2637B">
        <w:rPr>
          <w:color w:val="000000"/>
          <w:sz w:val="28"/>
          <w:szCs w:val="28"/>
          <w:lang w:eastAsia="ru-RU"/>
        </w:rPr>
        <w:t>Перед вами – дерево талантов. Но на нем нет листьев, а только голые ветки. Наша задача – украсить своими талантами это дерево (раздаются цветные листочки, на которых каждый участник перечисляет свои таланты).</w:t>
      </w:r>
    </w:p>
    <w:p w:rsidR="00273659" w:rsidRPr="00A2637B" w:rsidRDefault="00273659" w:rsidP="005C0C87">
      <w:pPr>
        <w:shd w:val="clear" w:color="auto" w:fill="FFFFFF"/>
        <w:suppressAutoHyphens w:val="0"/>
        <w:ind w:left="-426" w:firstLine="426"/>
        <w:jc w:val="both"/>
        <w:rPr>
          <w:color w:val="000000"/>
          <w:sz w:val="28"/>
          <w:szCs w:val="28"/>
          <w:lang w:eastAsia="ru-RU"/>
        </w:rPr>
      </w:pPr>
      <w:r w:rsidRPr="00274E47">
        <w:rPr>
          <w:b/>
          <w:color w:val="000000"/>
          <w:sz w:val="28"/>
          <w:szCs w:val="28"/>
          <w:lang w:eastAsia="ru-RU"/>
        </w:rPr>
        <w:t>Заключение ведущего</w:t>
      </w:r>
      <w:r w:rsidRPr="00A2637B">
        <w:rPr>
          <w:color w:val="000000"/>
          <w:sz w:val="28"/>
          <w:szCs w:val="28"/>
          <w:lang w:eastAsia="ru-RU"/>
        </w:rPr>
        <w:t>: Подойдите теперь к дереву ваших талантов, полюбуйтесь, какое оно красивое, несмотря на осенние холода и, когда все деревья уже сбросили свою листву, ваше дерево радует глаз обилием ваших лучших умений.</w:t>
      </w:r>
    </w:p>
    <w:p w:rsidR="00274E47" w:rsidRDefault="00274E47" w:rsidP="005C0C87">
      <w:pPr>
        <w:shd w:val="clear" w:color="auto" w:fill="FFFFFF"/>
        <w:suppressAutoHyphens w:val="0"/>
        <w:ind w:left="-426" w:firstLine="1134"/>
        <w:jc w:val="both"/>
        <w:rPr>
          <w:color w:val="000000"/>
          <w:sz w:val="28"/>
          <w:szCs w:val="28"/>
          <w:lang w:eastAsia="ru-RU"/>
        </w:rPr>
      </w:pPr>
    </w:p>
    <w:p w:rsidR="005C0C87" w:rsidRDefault="00273659" w:rsidP="0071061C">
      <w:pPr>
        <w:shd w:val="clear" w:color="auto" w:fill="FFFFFF"/>
        <w:suppressAutoHyphens w:val="0"/>
        <w:spacing w:line="0" w:lineRule="atLeast"/>
        <w:ind w:left="-426" w:firstLine="1134"/>
        <w:rPr>
          <w:b/>
          <w:i/>
          <w:color w:val="000000"/>
          <w:sz w:val="28"/>
          <w:szCs w:val="28"/>
          <w:lang w:eastAsia="ru-RU"/>
        </w:rPr>
      </w:pPr>
      <w:r w:rsidRPr="00274E47">
        <w:rPr>
          <w:b/>
          <w:i/>
          <w:color w:val="000000"/>
          <w:sz w:val="28"/>
          <w:szCs w:val="28"/>
          <w:lang w:eastAsia="ru-RU"/>
        </w:rPr>
        <w:t>2 этап. Командная игра</w:t>
      </w:r>
    </w:p>
    <w:p w:rsidR="00273659" w:rsidRPr="005C0C87" w:rsidRDefault="00273659" w:rsidP="005C0C87">
      <w:pPr>
        <w:shd w:val="clear" w:color="auto" w:fill="FFFFFF"/>
        <w:suppressAutoHyphens w:val="0"/>
        <w:spacing w:line="0" w:lineRule="atLeast"/>
        <w:ind w:left="-426" w:firstLine="568"/>
        <w:rPr>
          <w:b/>
          <w:i/>
          <w:color w:val="000000"/>
          <w:sz w:val="28"/>
          <w:szCs w:val="28"/>
          <w:lang w:eastAsia="ru-RU"/>
        </w:rPr>
      </w:pPr>
      <w:r w:rsidRPr="00274E47">
        <w:rPr>
          <w:b/>
          <w:color w:val="000000"/>
          <w:sz w:val="28"/>
          <w:szCs w:val="28"/>
          <w:lang w:eastAsia="ru-RU"/>
        </w:rPr>
        <w:t>Цели:</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 Развитие способности самоанализа и самооценки участников тренинга</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 Выявление лидеров</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 Формирование умения согласовывать действия</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 Выработка умения активно воспринимать информацию, полученную от других</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 Расширение сферы контактов каждого участника тренинга</w:t>
      </w:r>
    </w:p>
    <w:p w:rsidR="00274E47" w:rsidRDefault="00274E47" w:rsidP="005C0C87">
      <w:pPr>
        <w:shd w:val="clear" w:color="auto" w:fill="FFFFFF"/>
        <w:suppressAutoHyphens w:val="0"/>
        <w:spacing w:line="0" w:lineRule="atLeast"/>
        <w:ind w:left="-426" w:firstLine="426"/>
        <w:jc w:val="both"/>
        <w:rPr>
          <w:color w:val="000000"/>
          <w:sz w:val="28"/>
          <w:szCs w:val="28"/>
          <w:lang w:eastAsia="ru-RU"/>
        </w:rPr>
      </w:pP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Ведущий</w:t>
      </w:r>
      <w:r w:rsidR="00274E47">
        <w:rPr>
          <w:color w:val="000000"/>
          <w:sz w:val="28"/>
          <w:szCs w:val="28"/>
          <w:lang w:eastAsia="ru-RU"/>
        </w:rPr>
        <w:t xml:space="preserve"> объясняет, что будет называть</w:t>
      </w:r>
      <w:r w:rsidRPr="00274E47">
        <w:rPr>
          <w:color w:val="000000"/>
          <w:sz w:val="28"/>
          <w:szCs w:val="28"/>
          <w:lang w:eastAsia="ru-RU"/>
        </w:rPr>
        <w:t xml:space="preserve"> определенные качества личности</w:t>
      </w:r>
      <w:r w:rsidR="00274E47">
        <w:rPr>
          <w:color w:val="000000"/>
          <w:sz w:val="28"/>
          <w:szCs w:val="28"/>
          <w:lang w:eastAsia="ru-RU"/>
        </w:rPr>
        <w:t xml:space="preserve">, а участники тренинга </w:t>
      </w:r>
      <w:r w:rsidRPr="00274E47">
        <w:rPr>
          <w:color w:val="000000"/>
          <w:sz w:val="28"/>
          <w:szCs w:val="28"/>
          <w:lang w:eastAsia="ru-RU"/>
        </w:rPr>
        <w:t>примерива</w:t>
      </w:r>
      <w:r w:rsidR="00274E47">
        <w:rPr>
          <w:color w:val="000000"/>
          <w:sz w:val="28"/>
          <w:szCs w:val="28"/>
          <w:lang w:eastAsia="ru-RU"/>
        </w:rPr>
        <w:t>ть</w:t>
      </w:r>
      <w:r w:rsidRPr="00274E47">
        <w:rPr>
          <w:color w:val="000000"/>
          <w:sz w:val="28"/>
          <w:szCs w:val="28"/>
          <w:lang w:eastAsia="ru-RU"/>
        </w:rPr>
        <w:t xml:space="preserve"> эти качества к себе и, если они подходят</w:t>
      </w:r>
      <w:r w:rsidR="00274E47">
        <w:rPr>
          <w:color w:val="000000"/>
          <w:sz w:val="28"/>
          <w:szCs w:val="28"/>
          <w:lang w:eastAsia="ru-RU"/>
        </w:rPr>
        <w:t xml:space="preserve"> </w:t>
      </w:r>
      <w:r w:rsidR="00EA6F86">
        <w:rPr>
          <w:color w:val="000000"/>
          <w:sz w:val="28"/>
          <w:szCs w:val="28"/>
          <w:lang w:eastAsia="ru-RU"/>
        </w:rPr>
        <w:t>именно к вам</w:t>
      </w:r>
      <w:r w:rsidR="00274E47">
        <w:rPr>
          <w:color w:val="000000"/>
          <w:sz w:val="28"/>
          <w:szCs w:val="28"/>
          <w:lang w:eastAsia="ru-RU"/>
        </w:rPr>
        <w:t>, то делаете шаг вперед</w:t>
      </w:r>
    </w:p>
    <w:p w:rsidR="00273659" w:rsidRPr="00274E47" w:rsidRDefault="00274E47" w:rsidP="005C0C87">
      <w:pPr>
        <w:shd w:val="clear" w:color="auto" w:fill="FFFFFF"/>
        <w:suppressAutoHyphens w:val="0"/>
        <w:spacing w:line="0" w:lineRule="atLeast"/>
        <w:ind w:left="-426" w:firstLine="426"/>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Кто себя уважает, шаг вперед!</w:t>
      </w:r>
    </w:p>
    <w:p w:rsidR="00273659" w:rsidRPr="00274E47" w:rsidRDefault="00274E47" w:rsidP="005C0C87">
      <w:pPr>
        <w:shd w:val="clear" w:color="auto" w:fill="FFFFFF"/>
        <w:suppressAutoHyphens w:val="0"/>
        <w:spacing w:line="0" w:lineRule="atLeast"/>
        <w:ind w:left="-426" w:firstLine="426"/>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Кто уверен в себе?</w:t>
      </w:r>
    </w:p>
    <w:p w:rsidR="00273659" w:rsidRPr="00274E47" w:rsidRDefault="00274E47" w:rsidP="005C0C87">
      <w:pPr>
        <w:shd w:val="clear" w:color="auto" w:fill="FFFFFF"/>
        <w:suppressAutoHyphens w:val="0"/>
        <w:spacing w:line="0" w:lineRule="atLeast"/>
        <w:ind w:left="-426" w:firstLine="426"/>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Кто считает себя интересным собеседником?</w:t>
      </w:r>
    </w:p>
    <w:p w:rsidR="00273659" w:rsidRPr="00274E47" w:rsidRDefault="00274E47" w:rsidP="005C0C87">
      <w:pPr>
        <w:shd w:val="clear" w:color="auto" w:fill="FFFFFF"/>
        <w:suppressAutoHyphens w:val="0"/>
        <w:spacing w:line="0" w:lineRule="atLeast"/>
        <w:ind w:left="-426" w:firstLine="426"/>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Кто считает себя способным увлечь других на интересное дело?</w:t>
      </w:r>
    </w:p>
    <w:p w:rsidR="00273659" w:rsidRPr="00274E47" w:rsidRDefault="00274E47" w:rsidP="005C0C87">
      <w:pPr>
        <w:shd w:val="clear" w:color="auto" w:fill="FFFFFF"/>
        <w:suppressAutoHyphens w:val="0"/>
        <w:spacing w:line="0" w:lineRule="atLeast"/>
        <w:ind w:left="-426" w:firstLine="426"/>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Кто считает, что может нести ответственность за себя?</w:t>
      </w:r>
    </w:p>
    <w:p w:rsidR="00273659" w:rsidRPr="00274E47" w:rsidRDefault="00274E47" w:rsidP="005C0C87">
      <w:pPr>
        <w:shd w:val="clear" w:color="auto" w:fill="FFFFFF"/>
        <w:suppressAutoHyphens w:val="0"/>
        <w:spacing w:line="0" w:lineRule="atLeast"/>
        <w:ind w:left="-426" w:firstLine="426"/>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 xml:space="preserve">Не только за себя, но и </w:t>
      </w:r>
      <w:proofErr w:type="gramStart"/>
      <w:r w:rsidR="00273659" w:rsidRPr="00274E47">
        <w:rPr>
          <w:color w:val="000000"/>
          <w:sz w:val="28"/>
          <w:szCs w:val="28"/>
          <w:lang w:eastAsia="ru-RU"/>
        </w:rPr>
        <w:t>за</w:t>
      </w:r>
      <w:proofErr w:type="gramEnd"/>
      <w:r w:rsidR="00273659" w:rsidRPr="00274E47">
        <w:rPr>
          <w:color w:val="000000"/>
          <w:sz w:val="28"/>
          <w:szCs w:val="28"/>
          <w:lang w:eastAsia="ru-RU"/>
        </w:rPr>
        <w:t xml:space="preserve"> других?</w:t>
      </w:r>
    </w:p>
    <w:p w:rsidR="00273659" w:rsidRPr="00274E47" w:rsidRDefault="00274E47" w:rsidP="005C0C87">
      <w:pPr>
        <w:shd w:val="clear" w:color="auto" w:fill="FFFFFF"/>
        <w:suppressAutoHyphens w:val="0"/>
        <w:spacing w:line="0" w:lineRule="atLeast"/>
        <w:ind w:left="-426" w:firstLine="426"/>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Кто любит командовать?</w:t>
      </w:r>
    </w:p>
    <w:p w:rsidR="00273659" w:rsidRPr="00274E47" w:rsidRDefault="00274E47" w:rsidP="005C0C87">
      <w:pPr>
        <w:shd w:val="clear" w:color="auto" w:fill="FFFFFF"/>
        <w:suppressAutoHyphens w:val="0"/>
        <w:spacing w:line="0" w:lineRule="atLeast"/>
        <w:ind w:left="-426" w:firstLine="426"/>
        <w:jc w:val="both"/>
        <w:rPr>
          <w:color w:val="000000"/>
          <w:sz w:val="28"/>
          <w:szCs w:val="28"/>
          <w:lang w:eastAsia="ru-RU"/>
        </w:rPr>
      </w:pPr>
      <w:r>
        <w:rPr>
          <w:color w:val="000000"/>
          <w:sz w:val="28"/>
          <w:szCs w:val="28"/>
          <w:lang w:eastAsia="ru-RU"/>
        </w:rPr>
        <w:t xml:space="preserve">По итогам игры определяют </w:t>
      </w:r>
      <w:r w:rsidR="00273659" w:rsidRPr="00274E47">
        <w:rPr>
          <w:color w:val="000000"/>
          <w:sz w:val="28"/>
          <w:szCs w:val="28"/>
          <w:lang w:eastAsia="ru-RU"/>
        </w:rPr>
        <w:t>2 лидера</w:t>
      </w:r>
      <w:r>
        <w:rPr>
          <w:color w:val="000000"/>
          <w:sz w:val="28"/>
          <w:szCs w:val="28"/>
          <w:lang w:eastAsia="ru-RU"/>
        </w:rPr>
        <w:t>, они становятся командирами команд</w:t>
      </w:r>
      <w:r w:rsidR="005C0C87">
        <w:rPr>
          <w:color w:val="000000"/>
          <w:sz w:val="28"/>
          <w:szCs w:val="28"/>
          <w:lang w:eastAsia="ru-RU"/>
        </w:rPr>
        <w:t xml:space="preserve"> и</w:t>
      </w:r>
      <w:r>
        <w:rPr>
          <w:color w:val="000000"/>
          <w:sz w:val="28"/>
          <w:szCs w:val="28"/>
          <w:lang w:eastAsia="ru-RU"/>
        </w:rPr>
        <w:t xml:space="preserve"> набирают к себе остальных членов группы путем жеребьевки</w:t>
      </w:r>
      <w:r w:rsidR="00273659" w:rsidRPr="00274E47">
        <w:rPr>
          <w:color w:val="000000"/>
          <w:sz w:val="28"/>
          <w:szCs w:val="28"/>
          <w:lang w:eastAsia="ru-RU"/>
        </w:rPr>
        <w:t>.</w:t>
      </w:r>
    </w:p>
    <w:p w:rsidR="00274E47" w:rsidRDefault="00274E47" w:rsidP="005C0C87">
      <w:pPr>
        <w:shd w:val="clear" w:color="auto" w:fill="FFFFFF"/>
        <w:suppressAutoHyphens w:val="0"/>
        <w:spacing w:line="0" w:lineRule="atLeast"/>
        <w:ind w:left="-426" w:firstLine="426"/>
        <w:jc w:val="both"/>
        <w:rPr>
          <w:color w:val="000000"/>
          <w:sz w:val="28"/>
          <w:szCs w:val="28"/>
          <w:lang w:eastAsia="ru-RU"/>
        </w:rPr>
      </w:pPr>
      <w:r>
        <w:rPr>
          <w:color w:val="000000"/>
          <w:sz w:val="28"/>
          <w:szCs w:val="28"/>
          <w:lang w:eastAsia="ru-RU"/>
        </w:rPr>
        <w:t xml:space="preserve">Следующие действия будут направлены на умение </w:t>
      </w:r>
      <w:r w:rsidR="00273659" w:rsidRPr="00274E47">
        <w:rPr>
          <w:color w:val="000000"/>
          <w:sz w:val="28"/>
          <w:szCs w:val="28"/>
          <w:lang w:eastAsia="ru-RU"/>
        </w:rPr>
        <w:t>организовываться.</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 xml:space="preserve">Задания будут даваться для обеих команд. Побеждает та, которая быстрее правильнее выполнит их. А поскольку наша главная задача – </w:t>
      </w:r>
      <w:proofErr w:type="gramStart"/>
      <w:r w:rsidRPr="00274E47">
        <w:rPr>
          <w:color w:val="000000"/>
          <w:sz w:val="28"/>
          <w:szCs w:val="28"/>
          <w:lang w:eastAsia="ru-RU"/>
        </w:rPr>
        <w:t>получше</w:t>
      </w:r>
      <w:proofErr w:type="gramEnd"/>
      <w:r w:rsidRPr="00274E47">
        <w:rPr>
          <w:color w:val="000000"/>
          <w:sz w:val="28"/>
          <w:szCs w:val="28"/>
          <w:lang w:eastAsia="ru-RU"/>
        </w:rPr>
        <w:t xml:space="preserve"> узнать друг друга, все задания будут посвящены вашим индивидуальным особенностям.</w:t>
      </w:r>
    </w:p>
    <w:p w:rsidR="00273659" w:rsidRPr="00274E47" w:rsidRDefault="00273659" w:rsidP="005C0C87">
      <w:pPr>
        <w:shd w:val="clear" w:color="auto" w:fill="FFFFFF"/>
        <w:suppressAutoHyphens w:val="0"/>
        <w:spacing w:line="0" w:lineRule="atLeast"/>
        <w:ind w:left="-426" w:firstLine="1134"/>
        <w:jc w:val="both"/>
        <w:rPr>
          <w:color w:val="000000"/>
          <w:sz w:val="28"/>
          <w:szCs w:val="28"/>
          <w:lang w:eastAsia="ru-RU"/>
        </w:rPr>
      </w:pPr>
      <w:r w:rsidRPr="009C4397">
        <w:rPr>
          <w:i/>
          <w:color w:val="000000"/>
          <w:sz w:val="28"/>
          <w:szCs w:val="28"/>
          <w:lang w:eastAsia="ru-RU"/>
        </w:rPr>
        <w:t>1-е задание</w:t>
      </w:r>
      <w:r w:rsidRPr="00274E47">
        <w:rPr>
          <w:color w:val="000000"/>
          <w:sz w:val="28"/>
          <w:szCs w:val="28"/>
          <w:lang w:eastAsia="ru-RU"/>
        </w:rPr>
        <w:t>: построиться в шеренгу по росту. Начали!</w:t>
      </w:r>
    </w:p>
    <w:p w:rsidR="00273659" w:rsidRPr="00274E47" w:rsidRDefault="00273659" w:rsidP="005C0C87">
      <w:pPr>
        <w:shd w:val="clear" w:color="auto" w:fill="FFFFFF"/>
        <w:suppressAutoHyphens w:val="0"/>
        <w:spacing w:line="0" w:lineRule="atLeast"/>
        <w:ind w:left="-426" w:firstLine="1134"/>
        <w:jc w:val="both"/>
        <w:rPr>
          <w:color w:val="000000"/>
          <w:sz w:val="28"/>
          <w:szCs w:val="28"/>
          <w:lang w:eastAsia="ru-RU"/>
        </w:rPr>
      </w:pPr>
      <w:r w:rsidRPr="009C4397">
        <w:rPr>
          <w:i/>
          <w:color w:val="000000"/>
          <w:sz w:val="28"/>
          <w:szCs w:val="28"/>
          <w:lang w:eastAsia="ru-RU"/>
        </w:rPr>
        <w:t>2-е задание</w:t>
      </w:r>
      <w:r w:rsidRPr="00274E47">
        <w:rPr>
          <w:color w:val="000000"/>
          <w:sz w:val="28"/>
          <w:szCs w:val="28"/>
          <w:lang w:eastAsia="ru-RU"/>
        </w:rPr>
        <w:t>: построиться по алфавиту имен, начиная с буквы</w:t>
      </w:r>
      <w:proofErr w:type="gramStart"/>
      <w:r w:rsidRPr="00274E47">
        <w:rPr>
          <w:color w:val="000000"/>
          <w:sz w:val="28"/>
          <w:szCs w:val="28"/>
          <w:lang w:eastAsia="ru-RU"/>
        </w:rPr>
        <w:t xml:space="preserve"> А</w:t>
      </w:r>
      <w:proofErr w:type="gramEnd"/>
      <w:r w:rsidRPr="00274E47">
        <w:rPr>
          <w:color w:val="000000"/>
          <w:sz w:val="28"/>
          <w:szCs w:val="28"/>
          <w:lang w:eastAsia="ru-RU"/>
        </w:rPr>
        <w:t xml:space="preserve"> (</w:t>
      </w:r>
      <w:r w:rsidR="009C4397">
        <w:rPr>
          <w:color w:val="000000"/>
          <w:sz w:val="28"/>
          <w:szCs w:val="28"/>
          <w:lang w:eastAsia="ru-RU"/>
        </w:rPr>
        <w:t>А-</w:t>
      </w:r>
      <w:r w:rsidRPr="00274E47">
        <w:rPr>
          <w:color w:val="000000"/>
          <w:sz w:val="28"/>
          <w:szCs w:val="28"/>
          <w:lang w:eastAsia="ru-RU"/>
        </w:rPr>
        <w:t xml:space="preserve">Андрей, </w:t>
      </w:r>
      <w:r w:rsidR="009C4397">
        <w:rPr>
          <w:color w:val="000000"/>
          <w:sz w:val="28"/>
          <w:szCs w:val="28"/>
          <w:lang w:eastAsia="ru-RU"/>
        </w:rPr>
        <w:t xml:space="preserve">Б - </w:t>
      </w:r>
      <w:r w:rsidRPr="00274E47">
        <w:rPr>
          <w:color w:val="000000"/>
          <w:sz w:val="28"/>
          <w:szCs w:val="28"/>
          <w:lang w:eastAsia="ru-RU"/>
        </w:rPr>
        <w:t xml:space="preserve">Борис, </w:t>
      </w:r>
      <w:r w:rsidR="009C4397">
        <w:rPr>
          <w:color w:val="000000"/>
          <w:sz w:val="28"/>
          <w:szCs w:val="28"/>
          <w:lang w:eastAsia="ru-RU"/>
        </w:rPr>
        <w:t>В - Владимир</w:t>
      </w:r>
      <w:r w:rsidRPr="00274E47">
        <w:rPr>
          <w:color w:val="000000"/>
          <w:sz w:val="28"/>
          <w:szCs w:val="28"/>
          <w:lang w:eastAsia="ru-RU"/>
        </w:rPr>
        <w:t>…)</w:t>
      </w:r>
    </w:p>
    <w:p w:rsidR="00EA6F86"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После построения проверя</w:t>
      </w:r>
      <w:r w:rsidR="00EA6F86">
        <w:rPr>
          <w:color w:val="000000"/>
          <w:sz w:val="28"/>
          <w:szCs w:val="28"/>
          <w:lang w:eastAsia="ru-RU"/>
        </w:rPr>
        <w:t>ется его правильность. Хвалим участников тренинга за знание алфавита, отсутствие ошибок. Считаем сколько в каждой группе совпадающих имен.</w:t>
      </w:r>
    </w:p>
    <w:p w:rsidR="00273659" w:rsidRPr="00274E47" w:rsidRDefault="00273659" w:rsidP="005C0C87">
      <w:pPr>
        <w:shd w:val="clear" w:color="auto" w:fill="FFFFFF"/>
        <w:suppressAutoHyphens w:val="0"/>
        <w:spacing w:line="0" w:lineRule="atLeast"/>
        <w:ind w:left="-426" w:firstLine="1134"/>
        <w:jc w:val="both"/>
        <w:rPr>
          <w:color w:val="000000"/>
          <w:sz w:val="28"/>
          <w:szCs w:val="28"/>
          <w:lang w:eastAsia="ru-RU"/>
        </w:rPr>
      </w:pPr>
      <w:r w:rsidRPr="00EA6F86">
        <w:rPr>
          <w:i/>
          <w:color w:val="000000"/>
          <w:sz w:val="28"/>
          <w:szCs w:val="28"/>
          <w:lang w:eastAsia="ru-RU"/>
        </w:rPr>
        <w:t>3-е задание</w:t>
      </w:r>
      <w:r w:rsidRPr="00274E47">
        <w:rPr>
          <w:color w:val="000000"/>
          <w:sz w:val="28"/>
          <w:szCs w:val="28"/>
          <w:lang w:eastAsia="ru-RU"/>
        </w:rPr>
        <w:t>: сейчас вы должны встать в шеренгу по датам рождения, начиная с 1 января и заканчивая 31 декабря. Как это лучше и быстрее сделать, решайте сами.</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lastRenderedPageBreak/>
        <w:t>После выполнения третьего задания вся группа должна его повторить, то есть команды объединяются и выстраиваются в общую шеренгу по дням рождения.</w:t>
      </w:r>
      <w:r w:rsidR="002F6325">
        <w:rPr>
          <w:color w:val="000000"/>
          <w:sz w:val="28"/>
          <w:szCs w:val="28"/>
          <w:lang w:eastAsia="ru-RU"/>
        </w:rPr>
        <w:t xml:space="preserve"> </w:t>
      </w:r>
      <w:r w:rsidR="00EA6F86">
        <w:rPr>
          <w:color w:val="000000"/>
          <w:sz w:val="28"/>
          <w:szCs w:val="28"/>
          <w:lang w:eastAsia="ru-RU"/>
        </w:rPr>
        <w:t>Делается акцент на количестве «</w:t>
      </w:r>
      <w:r w:rsidRPr="00274E47">
        <w:rPr>
          <w:color w:val="000000"/>
          <w:sz w:val="28"/>
          <w:szCs w:val="28"/>
          <w:lang w:eastAsia="ru-RU"/>
        </w:rPr>
        <w:t>весенних», «летних» и т.д.</w:t>
      </w:r>
      <w:r w:rsidR="00EA6F86">
        <w:rPr>
          <w:color w:val="000000"/>
          <w:sz w:val="28"/>
          <w:szCs w:val="28"/>
          <w:lang w:eastAsia="ru-RU"/>
        </w:rPr>
        <w:t xml:space="preserve"> праздников.</w:t>
      </w:r>
    </w:p>
    <w:p w:rsidR="0071061C" w:rsidRDefault="0071061C" w:rsidP="005C0C87">
      <w:pPr>
        <w:shd w:val="clear" w:color="auto" w:fill="FFFFFF"/>
        <w:suppressAutoHyphens w:val="0"/>
        <w:spacing w:line="0" w:lineRule="atLeast"/>
        <w:ind w:left="-426" w:firstLine="1134"/>
        <w:jc w:val="center"/>
        <w:rPr>
          <w:b/>
          <w:i/>
          <w:color w:val="000000"/>
          <w:sz w:val="28"/>
          <w:szCs w:val="28"/>
          <w:lang w:eastAsia="ru-RU"/>
        </w:rPr>
      </w:pPr>
    </w:p>
    <w:p w:rsidR="00273659" w:rsidRPr="00EA6F86" w:rsidRDefault="005C0C87" w:rsidP="0071061C">
      <w:pPr>
        <w:shd w:val="clear" w:color="auto" w:fill="FFFFFF"/>
        <w:suppressAutoHyphens w:val="0"/>
        <w:spacing w:line="0" w:lineRule="atLeast"/>
        <w:ind w:left="-426" w:firstLine="1134"/>
        <w:rPr>
          <w:b/>
          <w:i/>
          <w:color w:val="000000"/>
          <w:sz w:val="28"/>
          <w:szCs w:val="28"/>
          <w:lang w:eastAsia="ru-RU"/>
        </w:rPr>
      </w:pPr>
      <w:r>
        <w:rPr>
          <w:b/>
          <w:i/>
          <w:color w:val="000000"/>
          <w:sz w:val="28"/>
          <w:szCs w:val="28"/>
          <w:lang w:eastAsia="ru-RU"/>
        </w:rPr>
        <w:t>3 этап. Пожелание</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EA6F86">
        <w:rPr>
          <w:b/>
          <w:color w:val="000000"/>
          <w:sz w:val="28"/>
          <w:szCs w:val="28"/>
          <w:lang w:eastAsia="ru-RU"/>
        </w:rPr>
        <w:t>Цель:</w:t>
      </w:r>
      <w:r w:rsidRPr="00274E47">
        <w:rPr>
          <w:color w:val="000000"/>
          <w:sz w:val="28"/>
          <w:szCs w:val="28"/>
          <w:lang w:eastAsia="ru-RU"/>
        </w:rPr>
        <w:t xml:space="preserve"> формирование позитивного </w:t>
      </w:r>
      <w:proofErr w:type="spellStart"/>
      <w:r w:rsidRPr="00274E47">
        <w:rPr>
          <w:color w:val="000000"/>
          <w:sz w:val="28"/>
          <w:szCs w:val="28"/>
          <w:lang w:eastAsia="ru-RU"/>
        </w:rPr>
        <w:t>самовосприятия</w:t>
      </w:r>
      <w:proofErr w:type="spellEnd"/>
      <w:r w:rsidRPr="00274E47">
        <w:rPr>
          <w:color w:val="000000"/>
          <w:sz w:val="28"/>
          <w:szCs w:val="28"/>
          <w:lang w:eastAsia="ru-RU"/>
        </w:rPr>
        <w:t xml:space="preserve"> и восприятия своего окружения каждым участником группы; создание благоприятного психологического климата в группе.</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Каждый по кругу высказывает свое пожелание всей группе и себе лично на ближайшую и отдаленную перспективу.</w:t>
      </w:r>
    </w:p>
    <w:p w:rsidR="00EA6F86" w:rsidRDefault="00EA6F86" w:rsidP="005C0C87">
      <w:pPr>
        <w:shd w:val="clear" w:color="auto" w:fill="FFFFFF"/>
        <w:suppressAutoHyphens w:val="0"/>
        <w:spacing w:line="0" w:lineRule="atLeast"/>
        <w:ind w:left="-426" w:firstLine="1134"/>
        <w:jc w:val="center"/>
        <w:rPr>
          <w:b/>
          <w:i/>
          <w:color w:val="000000"/>
          <w:sz w:val="28"/>
          <w:szCs w:val="28"/>
          <w:lang w:eastAsia="ru-RU"/>
        </w:rPr>
      </w:pPr>
    </w:p>
    <w:p w:rsidR="00273659" w:rsidRPr="00EA6F86" w:rsidRDefault="00EA6F86" w:rsidP="005C0C87">
      <w:pPr>
        <w:shd w:val="clear" w:color="auto" w:fill="FFFFFF"/>
        <w:suppressAutoHyphens w:val="0"/>
        <w:spacing w:line="0" w:lineRule="atLeast"/>
        <w:ind w:left="-426" w:firstLine="1134"/>
        <w:jc w:val="center"/>
        <w:rPr>
          <w:b/>
          <w:i/>
          <w:color w:val="000000"/>
          <w:sz w:val="28"/>
          <w:szCs w:val="28"/>
          <w:lang w:eastAsia="ru-RU"/>
        </w:rPr>
      </w:pPr>
      <w:r>
        <w:rPr>
          <w:b/>
          <w:i/>
          <w:color w:val="000000"/>
          <w:sz w:val="28"/>
          <w:szCs w:val="28"/>
          <w:lang w:eastAsia="ru-RU"/>
        </w:rPr>
        <w:t>Коллективное рукопожатие (1 мин.)</w:t>
      </w:r>
    </w:p>
    <w:p w:rsidR="00EA6F86" w:rsidRDefault="00273659" w:rsidP="00FE6A13">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Ведущий</w:t>
      </w:r>
      <w:r w:rsidR="00EA6F86">
        <w:rPr>
          <w:color w:val="000000"/>
          <w:sz w:val="28"/>
          <w:szCs w:val="28"/>
          <w:lang w:eastAsia="ru-RU"/>
        </w:rPr>
        <w:t xml:space="preserve"> предлагает завершить встречу при помощи крепкого рукопожатия,</w:t>
      </w:r>
      <w:r w:rsidR="00EA6F86" w:rsidRPr="00EA6F86">
        <w:rPr>
          <w:color w:val="000000"/>
          <w:sz w:val="28"/>
          <w:szCs w:val="28"/>
          <w:lang w:eastAsia="ru-RU"/>
        </w:rPr>
        <w:t xml:space="preserve"> </w:t>
      </w:r>
      <w:r w:rsidR="00EA6F86" w:rsidRPr="00274E47">
        <w:rPr>
          <w:color w:val="000000"/>
          <w:sz w:val="28"/>
          <w:szCs w:val="28"/>
          <w:lang w:eastAsia="ru-RU"/>
        </w:rPr>
        <w:t>чтоб никто не был забыт</w:t>
      </w:r>
      <w:r w:rsidR="00EA6F86">
        <w:rPr>
          <w:color w:val="000000"/>
          <w:sz w:val="28"/>
          <w:szCs w:val="28"/>
          <w:lang w:eastAsia="ru-RU"/>
        </w:rPr>
        <w:t>.</w:t>
      </w:r>
    </w:p>
    <w:p w:rsidR="00273659" w:rsidRPr="00274E47" w:rsidRDefault="00EA6F86" w:rsidP="00FE6A13">
      <w:pPr>
        <w:shd w:val="clear" w:color="auto" w:fill="FFFFFF"/>
        <w:suppressAutoHyphens w:val="0"/>
        <w:spacing w:line="0" w:lineRule="atLeast"/>
        <w:ind w:left="-426" w:firstLine="426"/>
        <w:jc w:val="both"/>
        <w:rPr>
          <w:color w:val="000000"/>
          <w:sz w:val="28"/>
          <w:szCs w:val="28"/>
          <w:lang w:eastAsia="ru-RU"/>
        </w:rPr>
      </w:pPr>
      <w:r>
        <w:rPr>
          <w:color w:val="000000"/>
          <w:sz w:val="28"/>
          <w:szCs w:val="28"/>
          <w:lang w:eastAsia="ru-RU"/>
        </w:rPr>
        <w:t xml:space="preserve">Приводится в пример фильм </w:t>
      </w:r>
      <w:r w:rsidR="00273659" w:rsidRPr="00274E47">
        <w:rPr>
          <w:color w:val="000000"/>
          <w:sz w:val="28"/>
          <w:szCs w:val="28"/>
          <w:lang w:eastAsia="ru-RU"/>
        </w:rPr>
        <w:t>«Три мушкетера»</w:t>
      </w:r>
      <w:r>
        <w:rPr>
          <w:color w:val="000000"/>
          <w:sz w:val="28"/>
          <w:szCs w:val="28"/>
          <w:lang w:eastAsia="ru-RU"/>
        </w:rPr>
        <w:t xml:space="preserve">, где главные герои </w:t>
      </w:r>
      <w:proofErr w:type="spellStart"/>
      <w:r w:rsidR="00273659" w:rsidRPr="00274E47">
        <w:rPr>
          <w:color w:val="000000"/>
          <w:sz w:val="28"/>
          <w:szCs w:val="28"/>
          <w:lang w:eastAsia="ru-RU"/>
        </w:rPr>
        <w:t>Атос</w:t>
      </w:r>
      <w:proofErr w:type="spellEnd"/>
      <w:r w:rsidR="00273659" w:rsidRPr="00274E47">
        <w:rPr>
          <w:color w:val="000000"/>
          <w:sz w:val="28"/>
          <w:szCs w:val="28"/>
          <w:lang w:eastAsia="ru-RU"/>
        </w:rPr>
        <w:t xml:space="preserve">, </w:t>
      </w:r>
      <w:proofErr w:type="spellStart"/>
      <w:r w:rsidR="00273659" w:rsidRPr="00274E47">
        <w:rPr>
          <w:color w:val="000000"/>
          <w:sz w:val="28"/>
          <w:szCs w:val="28"/>
          <w:lang w:eastAsia="ru-RU"/>
        </w:rPr>
        <w:t>Портос</w:t>
      </w:r>
      <w:proofErr w:type="spellEnd"/>
      <w:r w:rsidR="00273659" w:rsidRPr="00274E47">
        <w:rPr>
          <w:color w:val="000000"/>
          <w:sz w:val="28"/>
          <w:szCs w:val="28"/>
          <w:lang w:eastAsia="ru-RU"/>
        </w:rPr>
        <w:t xml:space="preserve">, </w:t>
      </w:r>
      <w:proofErr w:type="spellStart"/>
      <w:r w:rsidR="00273659" w:rsidRPr="00274E47">
        <w:rPr>
          <w:color w:val="000000"/>
          <w:sz w:val="28"/>
          <w:szCs w:val="28"/>
          <w:lang w:eastAsia="ru-RU"/>
        </w:rPr>
        <w:t>Арамис</w:t>
      </w:r>
      <w:proofErr w:type="spellEnd"/>
      <w:r w:rsidR="00273659" w:rsidRPr="00274E47">
        <w:rPr>
          <w:color w:val="000000"/>
          <w:sz w:val="28"/>
          <w:szCs w:val="28"/>
          <w:lang w:eastAsia="ru-RU"/>
        </w:rPr>
        <w:t xml:space="preserve"> и д </w:t>
      </w:r>
      <w:proofErr w:type="spellStart"/>
      <w:r w:rsidR="00273659" w:rsidRPr="00274E47">
        <w:rPr>
          <w:color w:val="000000"/>
          <w:sz w:val="28"/>
          <w:szCs w:val="28"/>
          <w:lang w:eastAsia="ru-RU"/>
        </w:rPr>
        <w:t>Артаньян</w:t>
      </w:r>
      <w:proofErr w:type="spellEnd"/>
      <w:r w:rsidR="00273659" w:rsidRPr="00274E47">
        <w:rPr>
          <w:color w:val="000000"/>
          <w:sz w:val="28"/>
          <w:szCs w:val="28"/>
          <w:lang w:eastAsia="ru-RU"/>
        </w:rPr>
        <w:t xml:space="preserve"> общим рукопожатием скрепляют договор и свою мужскую дружбу</w:t>
      </w:r>
      <w:r>
        <w:rPr>
          <w:color w:val="000000"/>
          <w:sz w:val="28"/>
          <w:szCs w:val="28"/>
          <w:lang w:eastAsia="ru-RU"/>
        </w:rPr>
        <w:t>.</w:t>
      </w:r>
    </w:p>
    <w:p w:rsidR="00EA6F86" w:rsidRDefault="00EA6F86" w:rsidP="005C0C87">
      <w:pPr>
        <w:shd w:val="clear" w:color="auto" w:fill="FFFFFF"/>
        <w:suppressAutoHyphens w:val="0"/>
        <w:spacing w:line="0" w:lineRule="atLeast"/>
        <w:ind w:left="-426" w:firstLine="1134"/>
        <w:jc w:val="both"/>
        <w:rPr>
          <w:b/>
          <w:bCs/>
          <w:color w:val="000000"/>
          <w:sz w:val="28"/>
          <w:szCs w:val="28"/>
          <w:lang w:eastAsia="ru-RU"/>
        </w:rPr>
      </w:pPr>
    </w:p>
    <w:p w:rsidR="00273659" w:rsidRPr="00274E47" w:rsidRDefault="00273659" w:rsidP="005C0C87">
      <w:pPr>
        <w:shd w:val="clear" w:color="auto" w:fill="FFFFFF"/>
        <w:suppressAutoHyphens w:val="0"/>
        <w:spacing w:line="0" w:lineRule="atLeast"/>
        <w:ind w:left="-426" w:firstLine="1134"/>
        <w:jc w:val="center"/>
        <w:rPr>
          <w:color w:val="000000"/>
          <w:sz w:val="28"/>
          <w:szCs w:val="28"/>
          <w:lang w:eastAsia="ru-RU"/>
        </w:rPr>
      </w:pPr>
      <w:r w:rsidRPr="00274E47">
        <w:rPr>
          <w:b/>
          <w:bCs/>
          <w:color w:val="000000"/>
          <w:sz w:val="28"/>
          <w:szCs w:val="28"/>
          <w:lang w:eastAsia="ru-RU"/>
        </w:rPr>
        <w:t>Занятие 2.</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Реф</w:t>
      </w:r>
      <w:r w:rsidR="00EA6F86">
        <w:rPr>
          <w:color w:val="000000"/>
          <w:sz w:val="28"/>
          <w:szCs w:val="28"/>
          <w:lang w:eastAsia="ru-RU"/>
        </w:rPr>
        <w:t>лексия предыдущего занятия (5 мин.)</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Каждый по кругу завершает фразу «Я познакомился… и узнал, что…»</w:t>
      </w:r>
    </w:p>
    <w:p w:rsidR="00DA1E28" w:rsidRDefault="00DA1E28" w:rsidP="005C0C87">
      <w:pPr>
        <w:shd w:val="clear" w:color="auto" w:fill="FFFFFF"/>
        <w:suppressAutoHyphens w:val="0"/>
        <w:spacing w:line="0" w:lineRule="atLeast"/>
        <w:ind w:left="-426" w:firstLine="426"/>
        <w:jc w:val="center"/>
        <w:rPr>
          <w:b/>
          <w:bCs/>
          <w:i/>
          <w:color w:val="000000"/>
          <w:sz w:val="28"/>
          <w:szCs w:val="28"/>
          <w:u w:val="single"/>
          <w:lang w:eastAsia="ru-RU"/>
        </w:rPr>
      </w:pPr>
    </w:p>
    <w:p w:rsidR="00273659" w:rsidRPr="00DA1E28" w:rsidRDefault="00273659" w:rsidP="005C0C87">
      <w:pPr>
        <w:shd w:val="clear" w:color="auto" w:fill="FFFFFF"/>
        <w:suppressAutoHyphens w:val="0"/>
        <w:spacing w:line="0" w:lineRule="atLeast"/>
        <w:ind w:left="-426" w:firstLine="426"/>
        <w:jc w:val="center"/>
        <w:rPr>
          <w:i/>
          <w:color w:val="000000"/>
          <w:sz w:val="28"/>
          <w:szCs w:val="28"/>
          <w:lang w:eastAsia="ru-RU"/>
        </w:rPr>
      </w:pPr>
      <w:r w:rsidRPr="00DA1E28">
        <w:rPr>
          <w:b/>
          <w:bCs/>
          <w:i/>
          <w:color w:val="000000"/>
          <w:sz w:val="28"/>
          <w:szCs w:val="28"/>
          <w:u w:val="single"/>
          <w:lang w:eastAsia="ru-RU"/>
        </w:rPr>
        <w:t>Игра «Кораблекрушение»</w:t>
      </w:r>
      <w:r w:rsidR="00DA1E28">
        <w:rPr>
          <w:b/>
          <w:bCs/>
          <w:i/>
          <w:color w:val="000000"/>
          <w:sz w:val="28"/>
          <w:szCs w:val="28"/>
          <w:u w:val="single"/>
          <w:lang w:eastAsia="ru-RU"/>
        </w:rPr>
        <w:t xml:space="preserve"> (1час)</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DA1E28">
        <w:rPr>
          <w:b/>
          <w:color w:val="000000"/>
          <w:sz w:val="28"/>
          <w:szCs w:val="28"/>
          <w:lang w:eastAsia="ru-RU"/>
        </w:rPr>
        <w:t>Цель:</w:t>
      </w:r>
      <w:r w:rsidRPr="00274E47">
        <w:rPr>
          <w:color w:val="000000"/>
          <w:sz w:val="28"/>
          <w:szCs w:val="28"/>
          <w:lang w:eastAsia="ru-RU"/>
        </w:rPr>
        <w:t xml:space="preserve"> Групповое сплочение, обучение эффективному поведению для достижения согласия при решении групповой задачи; выявление лидеров.</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DA1E28">
        <w:rPr>
          <w:b/>
          <w:color w:val="000000"/>
          <w:sz w:val="28"/>
          <w:szCs w:val="28"/>
          <w:lang w:eastAsia="ru-RU"/>
        </w:rPr>
        <w:t>Материалы:</w:t>
      </w:r>
      <w:r w:rsidRPr="00274E47">
        <w:rPr>
          <w:color w:val="000000"/>
          <w:sz w:val="28"/>
          <w:szCs w:val="28"/>
          <w:lang w:eastAsia="ru-RU"/>
        </w:rPr>
        <w:t xml:space="preserve"> копии инструкций, бумага, карандаши</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Каждому члену группы дают инструкцию и просят выполнить задание в течение 10 минут.</w:t>
      </w:r>
    </w:p>
    <w:p w:rsidR="00273659" w:rsidRPr="00274E47" w:rsidRDefault="00273659" w:rsidP="005C0C87">
      <w:pPr>
        <w:shd w:val="clear" w:color="auto" w:fill="FFFFFF"/>
        <w:suppressAutoHyphens w:val="0"/>
        <w:spacing w:line="0" w:lineRule="atLeast"/>
        <w:ind w:left="-426" w:firstLine="426"/>
        <w:jc w:val="both"/>
        <w:rPr>
          <w:color w:val="000000"/>
          <w:sz w:val="28"/>
          <w:szCs w:val="28"/>
          <w:lang w:eastAsia="ru-RU"/>
        </w:rPr>
      </w:pPr>
      <w:r w:rsidRPr="00274E47">
        <w:rPr>
          <w:color w:val="000000"/>
          <w:sz w:val="28"/>
          <w:szCs w:val="28"/>
          <w:lang w:eastAsia="ru-RU"/>
        </w:rPr>
        <w:t>Инструкция:</w:t>
      </w:r>
    </w:p>
    <w:p w:rsidR="00273659" w:rsidRPr="00274E47" w:rsidRDefault="00273659" w:rsidP="005C0C87">
      <w:pPr>
        <w:shd w:val="clear" w:color="auto" w:fill="FFFFFF"/>
        <w:suppressAutoHyphens w:val="0"/>
        <w:ind w:left="-426" w:firstLine="426"/>
        <w:jc w:val="both"/>
        <w:rPr>
          <w:color w:val="000000"/>
          <w:sz w:val="28"/>
          <w:szCs w:val="28"/>
          <w:lang w:eastAsia="ru-RU"/>
        </w:rPr>
      </w:pPr>
      <w:r w:rsidRPr="00274E47">
        <w:rPr>
          <w:color w:val="000000"/>
          <w:sz w:val="28"/>
          <w:szCs w:val="28"/>
          <w:lang w:eastAsia="ru-RU"/>
        </w:rPr>
        <w:t xml:space="preserve">Вы дрейфуете на яхте в южной части Тихого океана. В результате пожара большая часть яхты </w:t>
      </w:r>
      <w:proofErr w:type="gramStart"/>
      <w:r w:rsidRPr="00274E47">
        <w:rPr>
          <w:color w:val="000000"/>
          <w:sz w:val="28"/>
          <w:szCs w:val="28"/>
          <w:lang w:eastAsia="ru-RU"/>
        </w:rPr>
        <w:t>сгорела</w:t>
      </w:r>
      <w:proofErr w:type="gramEnd"/>
      <w:r w:rsidRPr="00274E47">
        <w:rPr>
          <w:color w:val="000000"/>
          <w:sz w:val="28"/>
          <w:szCs w:val="28"/>
          <w:lang w:eastAsia="ru-RU"/>
        </w:rPr>
        <w:t xml:space="preserve"> и груз ее уничтожен. Яхта медленно тонет. Ваше местонахождение неясно из-за поломки навигационного оборудования, но примерно вы находитесь на расстоянии 1000 миль к юго-западу от ближайшей земли.</w:t>
      </w:r>
    </w:p>
    <w:p w:rsidR="00273659" w:rsidRPr="00274E47" w:rsidRDefault="00273659" w:rsidP="00FE6A13">
      <w:pPr>
        <w:shd w:val="clear" w:color="auto" w:fill="FFFFFF"/>
        <w:suppressAutoHyphens w:val="0"/>
        <w:ind w:left="-426" w:firstLine="426"/>
        <w:jc w:val="both"/>
        <w:rPr>
          <w:color w:val="000000"/>
          <w:sz w:val="28"/>
          <w:szCs w:val="28"/>
          <w:lang w:eastAsia="ru-RU"/>
        </w:rPr>
      </w:pPr>
      <w:r w:rsidRPr="00274E47">
        <w:rPr>
          <w:color w:val="000000"/>
          <w:sz w:val="28"/>
          <w:szCs w:val="28"/>
          <w:lang w:eastAsia="ru-RU"/>
        </w:rPr>
        <w:t>Ниже дан список 15 предметов, которые уцелели после пожара. В дополнение к ним у вас есть надувной плот с веслами, который может выдержать вас и ваше имущество. Ваше имущество составляет пачка сигарет, несколько коробков спичек и пять однодолларовых банкнот.</w:t>
      </w:r>
    </w:p>
    <w:p w:rsidR="00273659" w:rsidRPr="00274E47" w:rsidRDefault="00273659" w:rsidP="00FE6A13">
      <w:pPr>
        <w:shd w:val="clear" w:color="auto" w:fill="FFFFFF"/>
        <w:suppressAutoHyphens w:val="0"/>
        <w:ind w:left="-426" w:firstLine="426"/>
        <w:jc w:val="both"/>
        <w:rPr>
          <w:color w:val="000000"/>
          <w:sz w:val="28"/>
          <w:szCs w:val="28"/>
          <w:lang w:eastAsia="ru-RU"/>
        </w:rPr>
      </w:pPr>
      <w:r w:rsidRPr="00274E47">
        <w:rPr>
          <w:color w:val="000000"/>
          <w:sz w:val="28"/>
          <w:szCs w:val="28"/>
          <w:lang w:eastAsia="ru-RU"/>
        </w:rPr>
        <w:t>Ваша задача – классифицировать 15 перечисленных ниже предметов в соответствии с их значением для выживания:</w:t>
      </w:r>
    </w:p>
    <w:p w:rsidR="00273659" w:rsidRPr="00C8633B" w:rsidRDefault="00C8633B" w:rsidP="005C0C87">
      <w:pPr>
        <w:pStyle w:val="af0"/>
        <w:numPr>
          <w:ilvl w:val="0"/>
          <w:numId w:val="36"/>
        </w:numPr>
        <w:shd w:val="clear" w:color="auto" w:fill="FFFFFF"/>
        <w:suppressAutoHyphens w:val="0"/>
        <w:ind w:left="-426" w:firstLine="1134"/>
        <w:jc w:val="both"/>
        <w:rPr>
          <w:color w:val="000000"/>
          <w:sz w:val="28"/>
          <w:szCs w:val="28"/>
          <w:lang w:eastAsia="ru-RU"/>
        </w:rPr>
      </w:pPr>
      <w:r w:rsidRPr="00C8633B">
        <w:rPr>
          <w:color w:val="000000"/>
          <w:sz w:val="28"/>
          <w:szCs w:val="28"/>
          <w:lang w:eastAsia="ru-RU"/>
        </w:rPr>
        <w:t>С</w:t>
      </w:r>
      <w:r w:rsidR="00273659" w:rsidRPr="00C8633B">
        <w:rPr>
          <w:color w:val="000000"/>
          <w:sz w:val="28"/>
          <w:szCs w:val="28"/>
          <w:lang w:eastAsia="ru-RU"/>
        </w:rPr>
        <w:t>екстант</w:t>
      </w:r>
      <w:r>
        <w:rPr>
          <w:color w:val="000000"/>
          <w:sz w:val="28"/>
          <w:szCs w:val="28"/>
          <w:lang w:eastAsia="ru-RU"/>
        </w:rPr>
        <w:t xml:space="preserve"> (</w:t>
      </w:r>
      <w:r w:rsidRPr="00C8633B">
        <w:rPr>
          <w:color w:val="000000"/>
          <w:sz w:val="28"/>
          <w:szCs w:val="28"/>
          <w:lang w:eastAsia="ru-RU"/>
        </w:rPr>
        <w:t>прибор для измерения угловой высоты небесного</w:t>
      </w:r>
      <w:r>
        <w:rPr>
          <w:color w:val="000000"/>
          <w:sz w:val="28"/>
          <w:szCs w:val="28"/>
          <w:lang w:eastAsia="ru-RU"/>
        </w:rPr>
        <w:t xml:space="preserve"> светила относительно горизонта)</w:t>
      </w:r>
    </w:p>
    <w:p w:rsidR="00273659" w:rsidRPr="00C8633B" w:rsidRDefault="00273659" w:rsidP="005C0C87">
      <w:pPr>
        <w:pStyle w:val="af0"/>
        <w:numPr>
          <w:ilvl w:val="0"/>
          <w:numId w:val="36"/>
        </w:numPr>
        <w:shd w:val="clear" w:color="auto" w:fill="FFFFFF"/>
        <w:suppressAutoHyphens w:val="0"/>
        <w:ind w:left="-426" w:firstLine="1134"/>
        <w:jc w:val="both"/>
        <w:rPr>
          <w:color w:val="000000"/>
          <w:sz w:val="28"/>
          <w:szCs w:val="28"/>
          <w:lang w:eastAsia="ru-RU"/>
        </w:rPr>
      </w:pPr>
      <w:r w:rsidRPr="00C8633B">
        <w:rPr>
          <w:color w:val="000000"/>
          <w:sz w:val="28"/>
          <w:szCs w:val="28"/>
          <w:lang w:eastAsia="ru-RU"/>
        </w:rPr>
        <w:t>зеркало для бритья</w:t>
      </w:r>
    </w:p>
    <w:p w:rsidR="00273659" w:rsidRPr="00C8633B" w:rsidRDefault="00273659" w:rsidP="005C0C87">
      <w:pPr>
        <w:pStyle w:val="af0"/>
        <w:numPr>
          <w:ilvl w:val="0"/>
          <w:numId w:val="36"/>
        </w:numPr>
        <w:shd w:val="clear" w:color="auto" w:fill="FFFFFF"/>
        <w:suppressAutoHyphens w:val="0"/>
        <w:ind w:left="-426" w:firstLine="1134"/>
        <w:jc w:val="both"/>
        <w:rPr>
          <w:color w:val="000000"/>
          <w:sz w:val="28"/>
          <w:szCs w:val="28"/>
          <w:lang w:eastAsia="ru-RU"/>
        </w:rPr>
      </w:pPr>
      <w:r w:rsidRPr="00C8633B">
        <w:rPr>
          <w:color w:val="000000"/>
          <w:sz w:val="28"/>
          <w:szCs w:val="28"/>
          <w:lang w:eastAsia="ru-RU"/>
        </w:rPr>
        <w:t>канистра с водой</w:t>
      </w:r>
    </w:p>
    <w:p w:rsidR="00273659" w:rsidRPr="00C8633B" w:rsidRDefault="00273659"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sidRPr="00C8633B">
        <w:rPr>
          <w:color w:val="000000"/>
          <w:sz w:val="28"/>
          <w:szCs w:val="28"/>
          <w:lang w:eastAsia="ru-RU"/>
        </w:rPr>
        <w:lastRenderedPageBreak/>
        <w:t>противомоскитная сетка</w:t>
      </w:r>
    </w:p>
    <w:p w:rsidR="00273659" w:rsidRPr="00C8633B" w:rsidRDefault="00273659"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sidRPr="00C8633B">
        <w:rPr>
          <w:color w:val="000000"/>
          <w:sz w:val="28"/>
          <w:szCs w:val="28"/>
          <w:lang w:eastAsia="ru-RU"/>
        </w:rPr>
        <w:t>одна коробка с армейским рационом</w:t>
      </w:r>
    </w:p>
    <w:p w:rsidR="00273659" w:rsidRPr="00C8633B" w:rsidRDefault="00273659"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sidRPr="00C8633B">
        <w:rPr>
          <w:color w:val="000000"/>
          <w:sz w:val="28"/>
          <w:szCs w:val="28"/>
          <w:lang w:eastAsia="ru-RU"/>
        </w:rPr>
        <w:t>карты Тихого океана</w:t>
      </w:r>
    </w:p>
    <w:p w:rsidR="00273659" w:rsidRPr="00C8633B" w:rsidRDefault="00273659"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sidRPr="00C8633B">
        <w:rPr>
          <w:color w:val="000000"/>
          <w:sz w:val="28"/>
          <w:szCs w:val="28"/>
          <w:lang w:eastAsia="ru-RU"/>
        </w:rPr>
        <w:t>плавательная подушка</w:t>
      </w:r>
    </w:p>
    <w:p w:rsidR="00273659" w:rsidRPr="00C8633B" w:rsidRDefault="00273659"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sidRPr="00C8633B">
        <w:rPr>
          <w:color w:val="000000"/>
          <w:sz w:val="28"/>
          <w:szCs w:val="28"/>
          <w:lang w:eastAsia="ru-RU"/>
        </w:rPr>
        <w:t>канистра нефтегазовой смеси</w:t>
      </w:r>
    </w:p>
    <w:p w:rsidR="00273659" w:rsidRPr="00C8633B" w:rsidRDefault="00273659"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sidRPr="00C8633B">
        <w:rPr>
          <w:color w:val="000000"/>
          <w:sz w:val="28"/>
          <w:szCs w:val="28"/>
          <w:lang w:eastAsia="ru-RU"/>
        </w:rPr>
        <w:t>транзисторный приемник</w:t>
      </w:r>
    </w:p>
    <w:p w:rsidR="00273659" w:rsidRPr="00C8633B" w:rsidRDefault="00273659"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proofErr w:type="spellStart"/>
      <w:r w:rsidRPr="00C8633B">
        <w:rPr>
          <w:color w:val="000000"/>
          <w:sz w:val="28"/>
          <w:szCs w:val="28"/>
          <w:lang w:eastAsia="ru-RU"/>
        </w:rPr>
        <w:t>реппелент</w:t>
      </w:r>
      <w:proofErr w:type="spellEnd"/>
      <w:r w:rsidRPr="00C8633B">
        <w:rPr>
          <w:color w:val="000000"/>
          <w:sz w:val="28"/>
          <w:szCs w:val="28"/>
          <w:lang w:eastAsia="ru-RU"/>
        </w:rPr>
        <w:t xml:space="preserve">, </w:t>
      </w:r>
      <w:proofErr w:type="gramStart"/>
      <w:r w:rsidRPr="00C8633B">
        <w:rPr>
          <w:color w:val="000000"/>
          <w:sz w:val="28"/>
          <w:szCs w:val="28"/>
          <w:lang w:eastAsia="ru-RU"/>
        </w:rPr>
        <w:t>отпугивающий</w:t>
      </w:r>
      <w:proofErr w:type="gramEnd"/>
      <w:r w:rsidRPr="00C8633B">
        <w:rPr>
          <w:color w:val="000000"/>
          <w:sz w:val="28"/>
          <w:szCs w:val="28"/>
          <w:lang w:eastAsia="ru-RU"/>
        </w:rPr>
        <w:t xml:space="preserve"> акул</w:t>
      </w:r>
      <w:r w:rsidR="00C8633B">
        <w:rPr>
          <w:color w:val="000000"/>
          <w:sz w:val="28"/>
          <w:szCs w:val="28"/>
          <w:lang w:eastAsia="ru-RU"/>
        </w:rPr>
        <w:t xml:space="preserve"> (</w:t>
      </w:r>
      <w:r w:rsidR="00C8633B" w:rsidRPr="00C8633B">
        <w:rPr>
          <w:color w:val="000000"/>
          <w:sz w:val="28"/>
          <w:szCs w:val="28"/>
          <w:lang w:eastAsia="ru-RU"/>
        </w:rPr>
        <w:t>природное или синтетическое химическое вещество</w:t>
      </w:r>
      <w:r w:rsidR="00C8633B">
        <w:rPr>
          <w:color w:val="000000"/>
          <w:sz w:val="28"/>
          <w:szCs w:val="28"/>
          <w:lang w:eastAsia="ru-RU"/>
        </w:rPr>
        <w:t>)</w:t>
      </w:r>
    </w:p>
    <w:p w:rsidR="00273659" w:rsidRPr="00C8633B" w:rsidRDefault="00481031"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Pr>
          <w:color w:val="000000"/>
          <w:sz w:val="28"/>
          <w:szCs w:val="28"/>
          <w:lang w:eastAsia="ru-RU"/>
        </w:rPr>
        <w:t xml:space="preserve"> </w:t>
      </w:r>
      <w:r w:rsidR="00273659" w:rsidRPr="00C8633B">
        <w:rPr>
          <w:color w:val="000000"/>
          <w:sz w:val="28"/>
          <w:szCs w:val="28"/>
          <w:lang w:eastAsia="ru-RU"/>
        </w:rPr>
        <w:t>20 кв. футов непрозрачного пластика</w:t>
      </w:r>
    </w:p>
    <w:p w:rsidR="00273659" w:rsidRPr="00C8633B" w:rsidRDefault="00273659"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sidRPr="00C8633B">
        <w:rPr>
          <w:color w:val="000000"/>
          <w:sz w:val="28"/>
          <w:szCs w:val="28"/>
          <w:lang w:eastAsia="ru-RU"/>
        </w:rPr>
        <w:t>одна бутылка пуэрториканского рома крепостью 80 градусов</w:t>
      </w:r>
    </w:p>
    <w:p w:rsidR="00273659" w:rsidRPr="00481031" w:rsidRDefault="00481031"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Pr>
          <w:color w:val="000000"/>
          <w:sz w:val="28"/>
          <w:szCs w:val="28"/>
          <w:lang w:eastAsia="ru-RU"/>
        </w:rPr>
        <w:t xml:space="preserve"> </w:t>
      </w:r>
      <w:r w:rsidR="00273659" w:rsidRPr="00481031">
        <w:rPr>
          <w:color w:val="000000"/>
          <w:sz w:val="28"/>
          <w:szCs w:val="28"/>
          <w:lang w:eastAsia="ru-RU"/>
        </w:rPr>
        <w:t>15 футов нейлонового каната</w:t>
      </w:r>
    </w:p>
    <w:p w:rsidR="00273659" w:rsidRPr="00481031" w:rsidRDefault="00481031"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Pr>
          <w:color w:val="000000"/>
          <w:sz w:val="28"/>
          <w:szCs w:val="28"/>
          <w:lang w:eastAsia="ru-RU"/>
        </w:rPr>
        <w:t xml:space="preserve"> </w:t>
      </w:r>
      <w:r w:rsidR="00273659" w:rsidRPr="00481031">
        <w:rPr>
          <w:color w:val="000000"/>
          <w:sz w:val="28"/>
          <w:szCs w:val="28"/>
          <w:lang w:eastAsia="ru-RU"/>
        </w:rPr>
        <w:t>2 коробки шоколада</w:t>
      </w:r>
    </w:p>
    <w:p w:rsidR="00273659" w:rsidRPr="00481031" w:rsidRDefault="00273659" w:rsidP="005C0C87">
      <w:pPr>
        <w:pStyle w:val="af0"/>
        <w:numPr>
          <w:ilvl w:val="0"/>
          <w:numId w:val="36"/>
        </w:numPr>
        <w:shd w:val="clear" w:color="auto" w:fill="FFFFFF"/>
        <w:suppressAutoHyphens w:val="0"/>
        <w:spacing w:line="0" w:lineRule="atLeast"/>
        <w:ind w:left="-426" w:firstLine="1134"/>
        <w:jc w:val="both"/>
        <w:rPr>
          <w:color w:val="000000"/>
          <w:sz w:val="28"/>
          <w:szCs w:val="28"/>
          <w:lang w:eastAsia="ru-RU"/>
        </w:rPr>
      </w:pPr>
      <w:r w:rsidRPr="00481031">
        <w:rPr>
          <w:color w:val="000000"/>
          <w:sz w:val="28"/>
          <w:szCs w:val="28"/>
          <w:lang w:eastAsia="ru-RU"/>
        </w:rPr>
        <w:t>рыболовная снасть</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После того как завершена индивидуальная работа, группа делится на две части и каждая составляет свой список предметов, используя индивидуальные заготовки. Достичь согласия трудно, поэтому не каждая оценка будет получать одобрение всех участников. Группа старается каждую оценку дать так, чтобы все члены группы могли согласиться с ней хотя бы отчасти. Используйте следующие рекомендации при обсуждении:</w:t>
      </w:r>
    </w:p>
    <w:p w:rsidR="00273659" w:rsidRPr="00274E47" w:rsidRDefault="00481031" w:rsidP="00FE6A13">
      <w:pPr>
        <w:shd w:val="clear" w:color="auto" w:fill="FFFFFF"/>
        <w:suppressAutoHyphens w:val="0"/>
        <w:spacing w:line="0" w:lineRule="atLeast"/>
        <w:ind w:left="-426" w:firstLine="710"/>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избегайте защищать свои индивидуальные суждения, подходите к задаче логически.</w:t>
      </w:r>
    </w:p>
    <w:p w:rsidR="00273659" w:rsidRPr="00274E47" w:rsidRDefault="00481031" w:rsidP="00FE6A13">
      <w:pPr>
        <w:shd w:val="clear" w:color="auto" w:fill="FFFFFF"/>
        <w:suppressAutoHyphens w:val="0"/>
        <w:spacing w:line="0" w:lineRule="atLeast"/>
        <w:ind w:left="-426" w:firstLine="710"/>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избегайте менять свое мнение только ради достижения согласия, не старайтесь уклониться от конфликта.</w:t>
      </w:r>
    </w:p>
    <w:p w:rsidR="00273659" w:rsidRPr="00274E47" w:rsidRDefault="00481031" w:rsidP="00FE6A13">
      <w:pPr>
        <w:shd w:val="clear" w:color="auto" w:fill="FFFFFF"/>
        <w:suppressAutoHyphens w:val="0"/>
        <w:spacing w:line="0" w:lineRule="atLeast"/>
        <w:ind w:left="-426" w:firstLine="710"/>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избегайте голосования, компромиссов.</w:t>
      </w:r>
    </w:p>
    <w:p w:rsidR="00273659" w:rsidRPr="00274E47" w:rsidRDefault="00481031" w:rsidP="00FE6A13">
      <w:pPr>
        <w:shd w:val="clear" w:color="auto" w:fill="FFFFFF"/>
        <w:suppressAutoHyphens w:val="0"/>
        <w:spacing w:line="0" w:lineRule="atLeast"/>
        <w:ind w:left="-426" w:firstLine="710"/>
        <w:jc w:val="both"/>
        <w:rPr>
          <w:color w:val="000000"/>
          <w:sz w:val="28"/>
          <w:szCs w:val="28"/>
          <w:lang w:eastAsia="ru-RU"/>
        </w:rPr>
      </w:pPr>
      <w:r>
        <w:rPr>
          <w:color w:val="000000"/>
          <w:sz w:val="28"/>
          <w:szCs w:val="28"/>
          <w:lang w:eastAsia="ru-RU"/>
        </w:rPr>
        <w:t xml:space="preserve">- </w:t>
      </w:r>
      <w:r w:rsidR="00273659" w:rsidRPr="00274E47">
        <w:rPr>
          <w:color w:val="000000"/>
          <w:sz w:val="28"/>
          <w:szCs w:val="28"/>
          <w:lang w:eastAsia="ru-RU"/>
        </w:rPr>
        <w:t>рассматривайте различие мнений как помощь, а не как помеху при принятии решений.</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 xml:space="preserve">После того как подгруппы </w:t>
      </w:r>
      <w:proofErr w:type="spellStart"/>
      <w:r w:rsidRPr="00274E47">
        <w:rPr>
          <w:color w:val="000000"/>
          <w:sz w:val="28"/>
          <w:szCs w:val="28"/>
          <w:lang w:eastAsia="ru-RU"/>
        </w:rPr>
        <w:t>проранжируют</w:t>
      </w:r>
      <w:proofErr w:type="spellEnd"/>
      <w:r w:rsidRPr="00274E47">
        <w:rPr>
          <w:color w:val="000000"/>
          <w:sz w:val="28"/>
          <w:szCs w:val="28"/>
          <w:lang w:eastAsia="ru-RU"/>
        </w:rPr>
        <w:t xml:space="preserve"> все 15 предметов, группа собирается вместе и составляет новый список.</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Затем происходит обсуждение списка.</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Согласно «экспертам», основными вещами, необходимыми человеку в такой ситуации, являются предметы, с помощью которых он может привлечь внимание спасателей: зеркало для бритья и канистра горючего. Их можно использовать для сигнализации воздушным и морским спасателям.</w:t>
      </w:r>
    </w:p>
    <w:p w:rsidR="00273659" w:rsidRPr="00481031" w:rsidRDefault="00273659" w:rsidP="00FE6A13">
      <w:pPr>
        <w:shd w:val="clear" w:color="auto" w:fill="FFFFFF"/>
        <w:suppressAutoHyphens w:val="0"/>
        <w:spacing w:line="0" w:lineRule="atLeast"/>
        <w:ind w:left="-426" w:firstLine="710"/>
        <w:jc w:val="both"/>
        <w:rPr>
          <w:i/>
          <w:color w:val="000000"/>
          <w:sz w:val="28"/>
          <w:szCs w:val="28"/>
          <w:lang w:eastAsia="ru-RU"/>
        </w:rPr>
      </w:pPr>
      <w:r w:rsidRPr="00481031">
        <w:rPr>
          <w:i/>
          <w:color w:val="000000"/>
          <w:sz w:val="28"/>
          <w:szCs w:val="28"/>
          <w:lang w:eastAsia="ru-RU"/>
        </w:rPr>
        <w:t>«Правильный» список:</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1. Зеркало для бритья</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2. канистра горючего (можно поджечь деньги и пустить по воде)</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3. канистра с водой</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4. коробка с армейским рационом (обеспечивает основную пищу)</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5. непрозрачный пластик (для сбора питьевой воды)</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6. шоколад (резервный запас пищи)</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7. рыболовная снасть (оценивается ниже, чем шоколад, так как нет уверенности, что вы поймаете рыбу)</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8. нейлоновый канат (для связывания снаряжения)</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9. плавательная подушка (если кто-то упадет за борт, может послужить спасательным средством)</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lastRenderedPageBreak/>
        <w:t xml:space="preserve">10. </w:t>
      </w:r>
      <w:proofErr w:type="spellStart"/>
      <w:r w:rsidRPr="00274E47">
        <w:rPr>
          <w:color w:val="000000"/>
          <w:sz w:val="28"/>
          <w:szCs w:val="28"/>
          <w:lang w:eastAsia="ru-RU"/>
        </w:rPr>
        <w:t>реппелент</w:t>
      </w:r>
      <w:proofErr w:type="spellEnd"/>
      <w:r w:rsidRPr="00274E47">
        <w:rPr>
          <w:color w:val="000000"/>
          <w:sz w:val="28"/>
          <w:szCs w:val="28"/>
          <w:lang w:eastAsia="ru-RU"/>
        </w:rPr>
        <w:t xml:space="preserve">, </w:t>
      </w:r>
      <w:proofErr w:type="gramStart"/>
      <w:r w:rsidRPr="00274E47">
        <w:rPr>
          <w:color w:val="000000"/>
          <w:sz w:val="28"/>
          <w:szCs w:val="28"/>
          <w:lang w:eastAsia="ru-RU"/>
        </w:rPr>
        <w:t>отпугивающий</w:t>
      </w:r>
      <w:proofErr w:type="gramEnd"/>
      <w:r w:rsidRPr="00274E47">
        <w:rPr>
          <w:color w:val="000000"/>
          <w:sz w:val="28"/>
          <w:szCs w:val="28"/>
          <w:lang w:eastAsia="ru-RU"/>
        </w:rPr>
        <w:t xml:space="preserve"> акул</w:t>
      </w:r>
    </w:p>
    <w:p w:rsidR="00273659" w:rsidRPr="00274E47" w:rsidRDefault="00273659" w:rsidP="00FE6A13">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11. ром (для дезинфекции ран; внутрь – нельзя, так как может вызвать обезвоживание)</w:t>
      </w:r>
    </w:p>
    <w:p w:rsidR="00273659" w:rsidRPr="00274E47" w:rsidRDefault="00273659" w:rsidP="002F6325">
      <w:pPr>
        <w:shd w:val="clear" w:color="auto" w:fill="FFFFFF"/>
        <w:suppressAutoHyphens w:val="0"/>
        <w:spacing w:line="0" w:lineRule="atLeast"/>
        <w:ind w:firstLine="284"/>
        <w:jc w:val="both"/>
        <w:rPr>
          <w:color w:val="000000"/>
          <w:sz w:val="28"/>
          <w:szCs w:val="28"/>
          <w:lang w:eastAsia="ru-RU"/>
        </w:rPr>
      </w:pPr>
      <w:r w:rsidRPr="00274E47">
        <w:rPr>
          <w:color w:val="000000"/>
          <w:sz w:val="28"/>
          <w:szCs w:val="28"/>
          <w:lang w:eastAsia="ru-RU"/>
        </w:rPr>
        <w:t>12. радиоприемник (имеет малую ценность, так как нет передатчика)</w:t>
      </w:r>
    </w:p>
    <w:p w:rsidR="00273659" w:rsidRPr="00274E47" w:rsidRDefault="00273659" w:rsidP="002F6325">
      <w:pPr>
        <w:shd w:val="clear" w:color="auto" w:fill="FFFFFF"/>
        <w:suppressAutoHyphens w:val="0"/>
        <w:spacing w:line="0" w:lineRule="atLeast"/>
        <w:ind w:firstLine="284"/>
        <w:jc w:val="both"/>
        <w:rPr>
          <w:color w:val="000000"/>
          <w:sz w:val="28"/>
          <w:szCs w:val="28"/>
          <w:lang w:eastAsia="ru-RU"/>
        </w:rPr>
      </w:pPr>
      <w:r w:rsidRPr="00274E47">
        <w:rPr>
          <w:color w:val="000000"/>
          <w:sz w:val="28"/>
          <w:szCs w:val="28"/>
          <w:lang w:eastAsia="ru-RU"/>
        </w:rPr>
        <w:t>13. карты Тихого океана (без приборов бесполезны)</w:t>
      </w:r>
    </w:p>
    <w:p w:rsidR="00273659" w:rsidRPr="00274E47" w:rsidRDefault="00273659" w:rsidP="002F6325">
      <w:pPr>
        <w:shd w:val="clear" w:color="auto" w:fill="FFFFFF"/>
        <w:suppressAutoHyphens w:val="0"/>
        <w:spacing w:line="0" w:lineRule="atLeast"/>
        <w:ind w:firstLine="284"/>
        <w:jc w:val="both"/>
        <w:rPr>
          <w:color w:val="000000"/>
          <w:sz w:val="28"/>
          <w:szCs w:val="28"/>
          <w:lang w:eastAsia="ru-RU"/>
        </w:rPr>
      </w:pPr>
      <w:r w:rsidRPr="00274E47">
        <w:rPr>
          <w:color w:val="000000"/>
          <w:sz w:val="28"/>
          <w:szCs w:val="28"/>
          <w:lang w:eastAsia="ru-RU"/>
        </w:rPr>
        <w:t>14. противомоскитная сетка (в океане нет москитов)</w:t>
      </w:r>
    </w:p>
    <w:p w:rsidR="00273659" w:rsidRPr="00274E47" w:rsidRDefault="00273659" w:rsidP="002F6325">
      <w:pPr>
        <w:shd w:val="clear" w:color="auto" w:fill="FFFFFF"/>
        <w:suppressAutoHyphens w:val="0"/>
        <w:spacing w:line="0" w:lineRule="atLeast"/>
        <w:ind w:firstLine="284"/>
        <w:jc w:val="both"/>
        <w:rPr>
          <w:color w:val="000000"/>
          <w:sz w:val="28"/>
          <w:szCs w:val="28"/>
          <w:lang w:eastAsia="ru-RU"/>
        </w:rPr>
      </w:pPr>
      <w:r w:rsidRPr="00274E47">
        <w:rPr>
          <w:color w:val="000000"/>
          <w:sz w:val="28"/>
          <w:szCs w:val="28"/>
          <w:lang w:eastAsia="ru-RU"/>
        </w:rPr>
        <w:t>15. секстант (без таблиц и хронометра бесполезен)</w:t>
      </w:r>
    </w:p>
    <w:p w:rsidR="00273659" w:rsidRPr="00274E47" w:rsidRDefault="00273659" w:rsidP="002F6325">
      <w:pPr>
        <w:shd w:val="clear" w:color="auto" w:fill="FFFFFF"/>
        <w:suppressAutoHyphens w:val="0"/>
        <w:spacing w:line="0" w:lineRule="atLeast"/>
        <w:ind w:left="-284" w:firstLine="852"/>
        <w:jc w:val="both"/>
        <w:rPr>
          <w:color w:val="000000"/>
          <w:sz w:val="28"/>
          <w:szCs w:val="28"/>
          <w:lang w:eastAsia="ru-RU"/>
        </w:rPr>
      </w:pPr>
      <w:r w:rsidRPr="00481031">
        <w:rPr>
          <w:i/>
          <w:color w:val="000000"/>
          <w:sz w:val="28"/>
          <w:szCs w:val="28"/>
          <w:lang w:eastAsia="ru-RU"/>
        </w:rPr>
        <w:t>Рефлексия:</w:t>
      </w:r>
      <w:r w:rsidRPr="00274E47">
        <w:rPr>
          <w:color w:val="000000"/>
          <w:sz w:val="28"/>
          <w:szCs w:val="28"/>
          <w:lang w:eastAsia="ru-RU"/>
        </w:rPr>
        <w:t xml:space="preserve"> Чье мнение полностью совпало с мнением группы?</w:t>
      </w:r>
      <w:r w:rsidR="00481031">
        <w:rPr>
          <w:color w:val="000000"/>
          <w:sz w:val="28"/>
          <w:szCs w:val="28"/>
          <w:lang w:eastAsia="ru-RU"/>
        </w:rPr>
        <w:t xml:space="preserve"> </w:t>
      </w:r>
      <w:r w:rsidRPr="00274E47">
        <w:rPr>
          <w:color w:val="000000"/>
          <w:sz w:val="28"/>
          <w:szCs w:val="28"/>
          <w:lang w:eastAsia="ru-RU"/>
        </w:rPr>
        <w:t>Кто недоволен принятым общим решением?</w:t>
      </w:r>
    </w:p>
    <w:p w:rsidR="00273659" w:rsidRPr="00274E47" w:rsidRDefault="00273659" w:rsidP="002F6325">
      <w:pPr>
        <w:shd w:val="clear" w:color="auto" w:fill="FFFFFF"/>
        <w:suppressAutoHyphens w:val="0"/>
        <w:spacing w:line="0" w:lineRule="atLeast"/>
        <w:ind w:left="-426" w:firstLine="710"/>
        <w:jc w:val="both"/>
        <w:rPr>
          <w:color w:val="000000"/>
          <w:sz w:val="28"/>
          <w:szCs w:val="28"/>
          <w:lang w:eastAsia="ru-RU"/>
        </w:rPr>
      </w:pPr>
      <w:r w:rsidRPr="00274E47">
        <w:rPr>
          <w:color w:val="000000"/>
          <w:sz w:val="28"/>
          <w:szCs w:val="28"/>
          <w:lang w:eastAsia="ru-RU"/>
        </w:rPr>
        <w:t>Заключение ведущего: Сегодня у вас была еще одна возможность пообщаться и ближе познакомиться друг с другом, а заодно научиться эффективному общению.</w:t>
      </w:r>
    </w:p>
    <w:p w:rsidR="002F6325" w:rsidRDefault="00273659" w:rsidP="002F6325">
      <w:pPr>
        <w:shd w:val="clear" w:color="auto" w:fill="FFFFFF"/>
        <w:suppressAutoHyphens w:val="0"/>
        <w:spacing w:line="0" w:lineRule="atLeast"/>
        <w:rPr>
          <w:color w:val="000000"/>
          <w:sz w:val="28"/>
          <w:szCs w:val="28"/>
          <w:lang w:eastAsia="ru-RU"/>
        </w:rPr>
      </w:pPr>
      <w:r w:rsidRPr="00274E47">
        <w:rPr>
          <w:color w:val="000000"/>
          <w:sz w:val="28"/>
          <w:szCs w:val="28"/>
          <w:lang w:eastAsia="ru-RU"/>
        </w:rPr>
        <w:t>Заключительное упражнение </w:t>
      </w:r>
      <w:r w:rsidRPr="00274E47">
        <w:rPr>
          <w:b/>
          <w:bCs/>
          <w:color w:val="000000"/>
          <w:sz w:val="28"/>
          <w:szCs w:val="28"/>
          <w:u w:val="single"/>
          <w:lang w:eastAsia="ru-RU"/>
        </w:rPr>
        <w:t>«Дерево дружбы»</w:t>
      </w:r>
    </w:p>
    <w:p w:rsidR="00273659" w:rsidRPr="00274E47" w:rsidRDefault="00273659" w:rsidP="002F6325">
      <w:pPr>
        <w:shd w:val="clear" w:color="auto" w:fill="FFFFFF"/>
        <w:suppressAutoHyphens w:val="0"/>
        <w:spacing w:line="0" w:lineRule="atLeast"/>
        <w:ind w:left="-426" w:firstLine="426"/>
        <w:rPr>
          <w:color w:val="000000"/>
          <w:sz w:val="28"/>
          <w:szCs w:val="28"/>
          <w:lang w:eastAsia="ru-RU"/>
        </w:rPr>
      </w:pPr>
      <w:r w:rsidRPr="00274E47">
        <w:rPr>
          <w:color w:val="000000"/>
          <w:sz w:val="28"/>
          <w:szCs w:val="28"/>
          <w:lang w:eastAsia="ru-RU"/>
        </w:rPr>
        <w:t>Все берутся за руки. Один человек – «дерево». Остальные «закручиваются» вокруг него.</w:t>
      </w:r>
    </w:p>
    <w:p w:rsidR="005048AD" w:rsidRDefault="005048AD" w:rsidP="00273659">
      <w:pPr>
        <w:shd w:val="clear" w:color="auto" w:fill="FFFFFF"/>
        <w:suppressAutoHyphens w:val="0"/>
        <w:spacing w:after="150"/>
        <w:jc w:val="right"/>
        <w:rPr>
          <w:rFonts w:ascii="Arial" w:hAnsi="Arial" w:cs="Arial"/>
          <w:color w:val="000000"/>
          <w:sz w:val="21"/>
          <w:szCs w:val="21"/>
          <w:lang w:eastAsia="ru-RU"/>
        </w:rPr>
      </w:pPr>
    </w:p>
    <w:p w:rsidR="00273659" w:rsidRPr="000D3D33" w:rsidRDefault="00273659" w:rsidP="000D3D33">
      <w:pPr>
        <w:shd w:val="clear" w:color="auto" w:fill="FFFFFF"/>
        <w:suppressAutoHyphens w:val="0"/>
        <w:jc w:val="right"/>
        <w:rPr>
          <w:i/>
          <w:color w:val="000000"/>
          <w:sz w:val="28"/>
          <w:szCs w:val="28"/>
          <w:lang w:eastAsia="ru-RU"/>
        </w:rPr>
      </w:pPr>
      <w:r w:rsidRPr="000D3D33">
        <w:rPr>
          <w:i/>
          <w:color w:val="000000"/>
          <w:sz w:val="28"/>
          <w:szCs w:val="28"/>
          <w:lang w:eastAsia="ru-RU"/>
        </w:rPr>
        <w:t xml:space="preserve">Приложение № </w:t>
      </w:r>
      <w:r w:rsidR="005048AD">
        <w:rPr>
          <w:i/>
          <w:color w:val="000000"/>
          <w:sz w:val="28"/>
          <w:szCs w:val="28"/>
          <w:lang w:eastAsia="ru-RU"/>
        </w:rPr>
        <w:t>5</w:t>
      </w:r>
    </w:p>
    <w:p w:rsidR="002F6325" w:rsidRDefault="002F6325" w:rsidP="000D3D33">
      <w:pPr>
        <w:shd w:val="clear" w:color="auto" w:fill="FFFFFF"/>
        <w:suppressAutoHyphens w:val="0"/>
        <w:jc w:val="center"/>
        <w:rPr>
          <w:b/>
          <w:bCs/>
          <w:color w:val="000000"/>
          <w:sz w:val="28"/>
          <w:szCs w:val="28"/>
          <w:lang w:eastAsia="ru-RU"/>
        </w:rPr>
      </w:pPr>
    </w:p>
    <w:p w:rsidR="002F6325" w:rsidRDefault="00273659" w:rsidP="000D3D33">
      <w:pPr>
        <w:shd w:val="clear" w:color="auto" w:fill="FFFFFF"/>
        <w:suppressAutoHyphens w:val="0"/>
        <w:jc w:val="center"/>
        <w:rPr>
          <w:b/>
          <w:bCs/>
          <w:color w:val="000000"/>
          <w:sz w:val="28"/>
          <w:szCs w:val="28"/>
          <w:lang w:eastAsia="ru-RU"/>
        </w:rPr>
      </w:pPr>
      <w:r w:rsidRPr="000D3D33">
        <w:rPr>
          <w:b/>
          <w:bCs/>
          <w:color w:val="000000"/>
          <w:sz w:val="28"/>
          <w:szCs w:val="28"/>
          <w:lang w:eastAsia="ru-RU"/>
        </w:rPr>
        <w:t xml:space="preserve">Анкета </w:t>
      </w:r>
      <w:r w:rsidR="005048AD">
        <w:rPr>
          <w:b/>
          <w:bCs/>
          <w:color w:val="000000"/>
          <w:sz w:val="28"/>
          <w:szCs w:val="28"/>
          <w:lang w:eastAsia="ru-RU"/>
        </w:rPr>
        <w:t>№ 3</w:t>
      </w:r>
    </w:p>
    <w:p w:rsidR="00273659" w:rsidRDefault="000D3D33" w:rsidP="000D3D33">
      <w:pPr>
        <w:shd w:val="clear" w:color="auto" w:fill="FFFFFF"/>
        <w:suppressAutoHyphens w:val="0"/>
        <w:jc w:val="center"/>
        <w:rPr>
          <w:b/>
          <w:bCs/>
          <w:color w:val="000000"/>
          <w:sz w:val="28"/>
          <w:szCs w:val="28"/>
          <w:lang w:eastAsia="ru-RU"/>
        </w:rPr>
      </w:pPr>
      <w:r>
        <w:rPr>
          <w:b/>
          <w:bCs/>
          <w:color w:val="000000"/>
          <w:sz w:val="28"/>
          <w:szCs w:val="28"/>
          <w:lang w:eastAsia="ru-RU"/>
        </w:rPr>
        <w:t>«Мой результат»</w:t>
      </w:r>
    </w:p>
    <w:p w:rsidR="00273659" w:rsidRPr="000D3D33" w:rsidRDefault="00273659" w:rsidP="000D3D33">
      <w:pPr>
        <w:shd w:val="clear" w:color="auto" w:fill="FFFFFF"/>
        <w:suppressAutoHyphens w:val="0"/>
        <w:ind w:firstLine="708"/>
        <w:jc w:val="both"/>
        <w:rPr>
          <w:color w:val="000000"/>
          <w:sz w:val="28"/>
          <w:szCs w:val="28"/>
          <w:lang w:eastAsia="ru-RU"/>
        </w:rPr>
      </w:pPr>
      <w:r w:rsidRPr="000D3D33">
        <w:rPr>
          <w:color w:val="000000"/>
          <w:sz w:val="28"/>
          <w:szCs w:val="28"/>
          <w:lang w:eastAsia="ru-RU"/>
        </w:rPr>
        <w:t>Просим Вас ответить на наши вопросы. Выбранные Вами варианты ответов отметьте любым значком, а также подчеркните, где требуется, отдельные положения. На каждый вопрос может быть несколько ответов.</w:t>
      </w:r>
    </w:p>
    <w:p w:rsidR="00273659" w:rsidRPr="000D3D33" w:rsidRDefault="00273659" w:rsidP="000D3D33">
      <w:pPr>
        <w:pStyle w:val="af0"/>
        <w:numPr>
          <w:ilvl w:val="0"/>
          <w:numId w:val="38"/>
        </w:numPr>
        <w:shd w:val="clear" w:color="auto" w:fill="FFFFFF"/>
        <w:suppressAutoHyphens w:val="0"/>
        <w:jc w:val="both"/>
        <w:rPr>
          <w:color w:val="000000"/>
          <w:sz w:val="28"/>
          <w:szCs w:val="28"/>
          <w:lang w:eastAsia="ru-RU"/>
        </w:rPr>
      </w:pPr>
      <w:r w:rsidRPr="000D3D33">
        <w:rPr>
          <w:b/>
          <w:bCs/>
          <w:color w:val="000000"/>
          <w:sz w:val="28"/>
          <w:szCs w:val="28"/>
          <w:lang w:eastAsia="ru-RU"/>
        </w:rPr>
        <w:t>Ваша оценка прошедшей сессии:</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 xml:space="preserve">а) прошла очень трудно, результатами </w:t>
      </w:r>
      <w:proofErr w:type="gramStart"/>
      <w:r w:rsidRPr="000D3D33">
        <w:rPr>
          <w:color w:val="000000"/>
          <w:sz w:val="28"/>
          <w:szCs w:val="28"/>
          <w:lang w:eastAsia="ru-RU"/>
        </w:rPr>
        <w:t>неудовлетворен</w:t>
      </w:r>
      <w:proofErr w:type="gramEnd"/>
      <w:r w:rsidRPr="000D3D33">
        <w:rPr>
          <w:color w:val="000000"/>
          <w:sz w:val="28"/>
          <w:szCs w:val="28"/>
          <w:lang w:eastAsia="ru-RU"/>
        </w:rPr>
        <w:t>;</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 xml:space="preserve">б) прошла трудно, но результатами </w:t>
      </w:r>
      <w:proofErr w:type="gramStart"/>
      <w:r w:rsidRPr="000D3D33">
        <w:rPr>
          <w:color w:val="000000"/>
          <w:sz w:val="28"/>
          <w:szCs w:val="28"/>
          <w:lang w:eastAsia="ru-RU"/>
        </w:rPr>
        <w:t>доволен</w:t>
      </w:r>
      <w:proofErr w:type="gramEnd"/>
      <w:r w:rsidRPr="000D3D33">
        <w:rPr>
          <w:color w:val="000000"/>
          <w:sz w:val="28"/>
          <w:szCs w:val="28"/>
          <w:lang w:eastAsia="ru-RU"/>
        </w:rPr>
        <w:t>;</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в) прошла без напряжения, результаты хорошие;</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г) прошла легко, результаты низкие, преимущественно «уд»;</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д) не все экзамены сданы в сессию.</w:t>
      </w:r>
    </w:p>
    <w:p w:rsidR="00273659" w:rsidRPr="000D3D33" w:rsidRDefault="00273659" w:rsidP="002F6325">
      <w:pPr>
        <w:pStyle w:val="af0"/>
        <w:numPr>
          <w:ilvl w:val="0"/>
          <w:numId w:val="38"/>
        </w:numPr>
        <w:shd w:val="clear" w:color="auto" w:fill="FFFFFF"/>
        <w:suppressAutoHyphens w:val="0"/>
        <w:ind w:left="0" w:firstLine="360"/>
        <w:jc w:val="both"/>
        <w:rPr>
          <w:color w:val="000000"/>
          <w:sz w:val="28"/>
          <w:szCs w:val="28"/>
          <w:lang w:eastAsia="ru-RU"/>
        </w:rPr>
      </w:pPr>
      <w:r w:rsidRPr="000D3D33">
        <w:rPr>
          <w:b/>
          <w:bCs/>
          <w:color w:val="000000"/>
          <w:sz w:val="28"/>
          <w:szCs w:val="28"/>
          <w:lang w:eastAsia="ru-RU"/>
        </w:rPr>
        <w:t>Какие обстоятельства, на Ваш взгляд, помешали добиться хороших результатов в прошедшей сессии:</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а) ничего не мешало, результаты соответствуют моему уровню;</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б) помешала болезнь, недомогание в самый неподходящий период;</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в) помешали семейные обстоятельства, сложные отношения с родителями, необходимость помогать семье материально (подчеркнуть);</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г) работал по собственной инициативе, из желания быть независимым, обеспеченным;</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д) просто не сумел организовать свой труд в учебе;</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е) много времени затратил на другие увлечения, на друзей, на отдых, на развлечения</w:t>
      </w:r>
    </w:p>
    <w:p w:rsidR="00273659" w:rsidRPr="000D3D33" w:rsidRDefault="00273659" w:rsidP="000D3D33">
      <w:pPr>
        <w:pStyle w:val="af0"/>
        <w:numPr>
          <w:ilvl w:val="0"/>
          <w:numId w:val="38"/>
        </w:numPr>
        <w:shd w:val="clear" w:color="auto" w:fill="FFFFFF"/>
        <w:suppressAutoHyphens w:val="0"/>
        <w:jc w:val="both"/>
        <w:rPr>
          <w:color w:val="000000"/>
          <w:sz w:val="28"/>
          <w:szCs w:val="28"/>
          <w:lang w:eastAsia="ru-RU"/>
        </w:rPr>
      </w:pPr>
      <w:r w:rsidRPr="000D3D33">
        <w:rPr>
          <w:b/>
          <w:bCs/>
          <w:color w:val="000000"/>
          <w:sz w:val="28"/>
          <w:szCs w:val="28"/>
          <w:lang w:eastAsia="ru-RU"/>
        </w:rPr>
        <w:t>Как Вы провели зимние каникулы:</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а) сдавал долги по сессии, отдохнуть не удалось;</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б) работал (по необходимости, по собственному желанию);</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в) уезжал к родственникам;</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lastRenderedPageBreak/>
        <w:t xml:space="preserve">г) отдыхал по путевке в доме отдыха, </w:t>
      </w:r>
      <w:r w:rsidR="001B7E21">
        <w:rPr>
          <w:color w:val="000000"/>
          <w:sz w:val="28"/>
          <w:szCs w:val="28"/>
          <w:lang w:eastAsia="ru-RU"/>
        </w:rPr>
        <w:t>дома с семьей и друзьями</w:t>
      </w:r>
      <w:r w:rsidRPr="000D3D33">
        <w:rPr>
          <w:color w:val="000000"/>
          <w:sz w:val="28"/>
          <w:szCs w:val="28"/>
          <w:lang w:eastAsia="ru-RU"/>
        </w:rPr>
        <w:t xml:space="preserve"> (подчеркнуть).</w:t>
      </w:r>
    </w:p>
    <w:p w:rsidR="00273659" w:rsidRPr="001B7E21" w:rsidRDefault="00273659" w:rsidP="001B7E21">
      <w:pPr>
        <w:pStyle w:val="af0"/>
        <w:numPr>
          <w:ilvl w:val="0"/>
          <w:numId w:val="38"/>
        </w:numPr>
        <w:shd w:val="clear" w:color="auto" w:fill="FFFFFF"/>
        <w:suppressAutoHyphens w:val="0"/>
        <w:jc w:val="both"/>
        <w:rPr>
          <w:color w:val="000000"/>
          <w:sz w:val="28"/>
          <w:szCs w:val="28"/>
          <w:lang w:eastAsia="ru-RU"/>
        </w:rPr>
      </w:pPr>
      <w:r w:rsidRPr="001B7E21">
        <w:rPr>
          <w:b/>
          <w:bCs/>
          <w:color w:val="000000"/>
          <w:sz w:val="28"/>
          <w:szCs w:val="28"/>
          <w:lang w:eastAsia="ru-RU"/>
        </w:rPr>
        <w:t>Ваше настроение в начале очередного семестра:</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 xml:space="preserve">а) </w:t>
      </w:r>
      <w:proofErr w:type="gramStart"/>
      <w:r w:rsidRPr="000D3D33">
        <w:rPr>
          <w:color w:val="000000"/>
          <w:sz w:val="28"/>
          <w:szCs w:val="28"/>
          <w:lang w:eastAsia="ru-RU"/>
        </w:rPr>
        <w:t>готовы</w:t>
      </w:r>
      <w:proofErr w:type="gramEnd"/>
      <w:r w:rsidRPr="000D3D33">
        <w:rPr>
          <w:color w:val="000000"/>
          <w:sz w:val="28"/>
          <w:szCs w:val="28"/>
          <w:lang w:eastAsia="ru-RU"/>
        </w:rPr>
        <w:t xml:space="preserve"> с удовольствием продолжить обучение;</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б) спокойное; уверены, что все будет в порядке на Вашем уровне;</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в) расстроены, ибо прошедшая сессия показала, что у Вас есть проблемы в обучении;</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 xml:space="preserve">г) </w:t>
      </w:r>
      <w:proofErr w:type="gramStart"/>
      <w:r w:rsidRPr="000D3D33">
        <w:rPr>
          <w:color w:val="000000"/>
          <w:sz w:val="28"/>
          <w:szCs w:val="28"/>
          <w:lang w:eastAsia="ru-RU"/>
        </w:rPr>
        <w:t>подавлены</w:t>
      </w:r>
      <w:proofErr w:type="gramEnd"/>
      <w:r w:rsidRPr="000D3D33">
        <w:rPr>
          <w:color w:val="000000"/>
          <w:sz w:val="28"/>
          <w:szCs w:val="28"/>
          <w:lang w:eastAsia="ru-RU"/>
        </w:rPr>
        <w:t>, не уверены в том, что следующий семестр сложится благополучно;</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д) готовы принять решение о прекращении обучения, ибо затягивать такое положение еще на годы бессмысленно и мучительно.</w:t>
      </w:r>
    </w:p>
    <w:p w:rsidR="00273659" w:rsidRPr="001B7E21" w:rsidRDefault="00273659" w:rsidP="001B7E21">
      <w:pPr>
        <w:pStyle w:val="af0"/>
        <w:numPr>
          <w:ilvl w:val="0"/>
          <w:numId w:val="38"/>
        </w:numPr>
        <w:shd w:val="clear" w:color="auto" w:fill="FFFFFF"/>
        <w:suppressAutoHyphens w:val="0"/>
        <w:jc w:val="both"/>
        <w:rPr>
          <w:color w:val="000000"/>
          <w:sz w:val="28"/>
          <w:szCs w:val="28"/>
          <w:lang w:eastAsia="ru-RU"/>
        </w:rPr>
      </w:pPr>
      <w:r w:rsidRPr="001B7E21">
        <w:rPr>
          <w:b/>
          <w:bCs/>
          <w:color w:val="000000"/>
          <w:sz w:val="28"/>
          <w:szCs w:val="28"/>
          <w:lang w:eastAsia="ru-RU"/>
        </w:rPr>
        <w:t>Кого Вы видите своими помощниками в преодолении трудностей в учебе:</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а) надеетесь только на себя;</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б) надеетесь на родителей;</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в) товарищей по учебе;</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г) куратора группы;</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д) других лиц.</w:t>
      </w:r>
    </w:p>
    <w:p w:rsidR="00273659" w:rsidRPr="001B7E21" w:rsidRDefault="00273659" w:rsidP="001B7E21">
      <w:pPr>
        <w:pStyle w:val="af0"/>
        <w:numPr>
          <w:ilvl w:val="0"/>
          <w:numId w:val="38"/>
        </w:numPr>
        <w:shd w:val="clear" w:color="auto" w:fill="FFFFFF"/>
        <w:suppressAutoHyphens w:val="0"/>
        <w:jc w:val="both"/>
        <w:rPr>
          <w:color w:val="000000"/>
          <w:sz w:val="28"/>
          <w:szCs w:val="28"/>
          <w:lang w:eastAsia="ru-RU"/>
        </w:rPr>
      </w:pPr>
      <w:r w:rsidRPr="001B7E21">
        <w:rPr>
          <w:b/>
          <w:bCs/>
          <w:color w:val="000000"/>
          <w:sz w:val="28"/>
          <w:szCs w:val="28"/>
          <w:lang w:eastAsia="ru-RU"/>
        </w:rPr>
        <w:t>Ваши взаимоотношения с преподавателями:</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а) хорошие, взаимно доброжелательные;</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б) считаете, что преподаватель Вас не понимает;</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в) комплектуете в общении с отдельными преподавателями.</w:t>
      </w:r>
    </w:p>
    <w:p w:rsidR="00273659" w:rsidRPr="001B7E21" w:rsidRDefault="00273659" w:rsidP="001B7E21">
      <w:pPr>
        <w:pStyle w:val="af0"/>
        <w:numPr>
          <w:ilvl w:val="0"/>
          <w:numId w:val="38"/>
        </w:numPr>
        <w:shd w:val="clear" w:color="auto" w:fill="FFFFFF"/>
        <w:suppressAutoHyphens w:val="0"/>
        <w:ind w:left="0" w:firstLine="360"/>
        <w:jc w:val="both"/>
        <w:rPr>
          <w:color w:val="000000"/>
          <w:sz w:val="28"/>
          <w:szCs w:val="28"/>
          <w:lang w:eastAsia="ru-RU"/>
        </w:rPr>
      </w:pPr>
      <w:r w:rsidRPr="001B7E21">
        <w:rPr>
          <w:b/>
          <w:bCs/>
          <w:color w:val="000000"/>
          <w:sz w:val="28"/>
          <w:szCs w:val="28"/>
          <w:lang w:eastAsia="ru-RU"/>
        </w:rPr>
        <w:t>Назовите Ваших любимых преподавателей по итогам прошедшего семестра</w:t>
      </w:r>
      <w:proofErr w:type="gramStart"/>
      <w:r w:rsidRPr="001B7E21">
        <w:rPr>
          <w:b/>
          <w:bCs/>
          <w:color w:val="000000"/>
          <w:sz w:val="28"/>
          <w:szCs w:val="28"/>
          <w:lang w:eastAsia="ru-RU"/>
        </w:rPr>
        <w:t>:</w:t>
      </w:r>
      <w:r w:rsidRPr="001B7E21">
        <w:rPr>
          <w:color w:val="000000"/>
          <w:sz w:val="28"/>
          <w:szCs w:val="28"/>
          <w:lang w:eastAsia="ru-RU"/>
        </w:rPr>
        <w:t>________________________________________________________________________________________________________________</w:t>
      </w:r>
      <w:r w:rsidR="002F6325">
        <w:rPr>
          <w:color w:val="000000"/>
          <w:sz w:val="28"/>
          <w:szCs w:val="28"/>
          <w:lang w:eastAsia="ru-RU"/>
        </w:rPr>
        <w:t>____________</w:t>
      </w:r>
      <w:r w:rsidRPr="001B7E21">
        <w:rPr>
          <w:color w:val="000000"/>
          <w:sz w:val="28"/>
          <w:szCs w:val="28"/>
          <w:lang w:eastAsia="ru-RU"/>
        </w:rPr>
        <w:t>;</w:t>
      </w:r>
      <w:proofErr w:type="gramEnd"/>
    </w:p>
    <w:p w:rsidR="001B7E21" w:rsidRPr="001B7E21" w:rsidRDefault="00273659" w:rsidP="001B7E21">
      <w:pPr>
        <w:numPr>
          <w:ilvl w:val="0"/>
          <w:numId w:val="38"/>
        </w:numPr>
        <w:shd w:val="clear" w:color="auto" w:fill="FFFFFF"/>
        <w:suppressAutoHyphens w:val="0"/>
        <w:ind w:left="0" w:firstLine="360"/>
        <w:jc w:val="both"/>
        <w:rPr>
          <w:color w:val="000000"/>
          <w:sz w:val="28"/>
          <w:szCs w:val="28"/>
          <w:lang w:eastAsia="ru-RU"/>
        </w:rPr>
      </w:pPr>
      <w:r w:rsidRPr="000D3D33">
        <w:rPr>
          <w:b/>
          <w:bCs/>
          <w:color w:val="000000"/>
          <w:sz w:val="28"/>
          <w:szCs w:val="28"/>
          <w:lang w:eastAsia="ru-RU"/>
        </w:rPr>
        <w:t>Кому из преподавателей Вы хотели бы выразить некоторое неудовольствие, замечания по ведению занятий, по приему зачетов и экзаменов, по отношению к студентам:</w:t>
      </w:r>
      <w:r w:rsidR="002F6325">
        <w:rPr>
          <w:b/>
          <w:bCs/>
          <w:color w:val="000000"/>
          <w:sz w:val="28"/>
          <w:szCs w:val="28"/>
          <w:lang w:eastAsia="ru-RU"/>
        </w:rPr>
        <w:t xml:space="preserve"> </w:t>
      </w:r>
      <w:r w:rsidR="001B7E21">
        <w:rPr>
          <w:b/>
          <w:bCs/>
          <w:color w:val="000000"/>
          <w:sz w:val="28"/>
          <w:szCs w:val="28"/>
          <w:lang w:eastAsia="ru-RU"/>
        </w:rPr>
        <w:t>_____________________________________________</w:t>
      </w:r>
    </w:p>
    <w:p w:rsidR="00273659" w:rsidRPr="000D3D33" w:rsidRDefault="00273659" w:rsidP="001B7E21">
      <w:pPr>
        <w:shd w:val="clear" w:color="auto" w:fill="FFFFFF"/>
        <w:suppressAutoHyphens w:val="0"/>
        <w:jc w:val="both"/>
        <w:rPr>
          <w:color w:val="000000"/>
          <w:sz w:val="28"/>
          <w:szCs w:val="28"/>
          <w:lang w:eastAsia="ru-RU"/>
        </w:rPr>
      </w:pPr>
      <w:r w:rsidRPr="000D3D33">
        <w:rPr>
          <w:b/>
          <w:bCs/>
          <w:color w:val="000000"/>
          <w:sz w:val="28"/>
          <w:szCs w:val="28"/>
          <w:lang w:eastAsia="ru-RU"/>
        </w:rPr>
        <w:t>__________</w:t>
      </w:r>
      <w:r w:rsidRPr="000D3D33">
        <w:rPr>
          <w:color w:val="000000"/>
          <w:sz w:val="28"/>
          <w:szCs w:val="28"/>
          <w:lang w:eastAsia="ru-RU"/>
        </w:rPr>
        <w:t>_________________________</w:t>
      </w:r>
      <w:r w:rsidR="002F6325">
        <w:rPr>
          <w:color w:val="000000"/>
          <w:sz w:val="28"/>
          <w:szCs w:val="28"/>
          <w:lang w:eastAsia="ru-RU"/>
        </w:rPr>
        <w:t>______________________________</w:t>
      </w:r>
    </w:p>
    <w:p w:rsidR="00273659" w:rsidRPr="001B7E21" w:rsidRDefault="00273659" w:rsidP="001B7E21">
      <w:pPr>
        <w:pStyle w:val="af0"/>
        <w:numPr>
          <w:ilvl w:val="0"/>
          <w:numId w:val="38"/>
        </w:numPr>
        <w:shd w:val="clear" w:color="auto" w:fill="FFFFFF"/>
        <w:suppressAutoHyphens w:val="0"/>
        <w:jc w:val="both"/>
        <w:rPr>
          <w:color w:val="000000"/>
          <w:sz w:val="28"/>
          <w:szCs w:val="28"/>
          <w:lang w:eastAsia="ru-RU"/>
        </w:rPr>
      </w:pPr>
      <w:r w:rsidRPr="001B7E21">
        <w:rPr>
          <w:b/>
          <w:bCs/>
          <w:color w:val="000000"/>
          <w:sz w:val="28"/>
          <w:szCs w:val="28"/>
          <w:lang w:eastAsia="ru-RU"/>
        </w:rPr>
        <w:t>Вы сделали для себя предварительный вывод:</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а) вам нравится техникум, хотите здесь остаться, продолжить учебу;</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 xml:space="preserve">б) при первой же возможности готовы перейти в </w:t>
      </w:r>
      <w:proofErr w:type="gramStart"/>
      <w:r w:rsidRPr="000D3D33">
        <w:rPr>
          <w:color w:val="000000"/>
          <w:sz w:val="28"/>
          <w:szCs w:val="28"/>
          <w:lang w:eastAsia="ru-RU"/>
        </w:rPr>
        <w:t>другое</w:t>
      </w:r>
      <w:proofErr w:type="gramEnd"/>
      <w:r w:rsidRPr="000D3D33">
        <w:rPr>
          <w:color w:val="000000"/>
          <w:sz w:val="28"/>
          <w:szCs w:val="28"/>
          <w:lang w:eastAsia="ru-RU"/>
        </w:rPr>
        <w:t xml:space="preserve"> образовательное </w:t>
      </w:r>
      <w:proofErr w:type="spellStart"/>
      <w:r w:rsidRPr="000D3D33">
        <w:rPr>
          <w:color w:val="000000"/>
          <w:sz w:val="28"/>
          <w:szCs w:val="28"/>
          <w:lang w:eastAsia="ru-RU"/>
        </w:rPr>
        <w:t>учереждение</w:t>
      </w:r>
      <w:proofErr w:type="spellEnd"/>
      <w:r w:rsidRPr="000D3D33">
        <w:rPr>
          <w:color w:val="000000"/>
          <w:sz w:val="28"/>
          <w:szCs w:val="28"/>
          <w:lang w:eastAsia="ru-RU"/>
        </w:rPr>
        <w:t>;</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в) возможно, совсем бросите учебу, так как: разочарованы в выборе</w:t>
      </w:r>
      <w:r w:rsidR="001B7E21">
        <w:rPr>
          <w:color w:val="000000"/>
          <w:sz w:val="28"/>
          <w:szCs w:val="28"/>
          <w:lang w:eastAsia="ru-RU"/>
        </w:rPr>
        <w:t xml:space="preserve"> профессии</w:t>
      </w:r>
      <w:r w:rsidRPr="000D3D33">
        <w:rPr>
          <w:color w:val="000000"/>
          <w:sz w:val="28"/>
          <w:szCs w:val="28"/>
          <w:lang w:eastAsia="ru-RU"/>
        </w:rPr>
        <w:t>;</w:t>
      </w:r>
    </w:p>
    <w:p w:rsidR="00273659"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 xml:space="preserve">г) другие выводы (сформулируйте) </w:t>
      </w:r>
      <w:r w:rsidR="002F6325">
        <w:rPr>
          <w:color w:val="000000"/>
          <w:sz w:val="28"/>
          <w:szCs w:val="28"/>
          <w:lang w:eastAsia="ru-RU"/>
        </w:rPr>
        <w:t xml:space="preserve"> </w:t>
      </w:r>
      <w:r w:rsidRPr="000D3D33">
        <w:rPr>
          <w:color w:val="000000"/>
          <w:sz w:val="28"/>
          <w:szCs w:val="28"/>
          <w:lang w:eastAsia="ru-RU"/>
        </w:rPr>
        <w:t>_________________________________________________</w:t>
      </w:r>
      <w:r w:rsidR="002F6325">
        <w:rPr>
          <w:color w:val="000000"/>
          <w:sz w:val="28"/>
          <w:szCs w:val="28"/>
          <w:lang w:eastAsia="ru-RU"/>
        </w:rPr>
        <w:t xml:space="preserve">_________________ </w:t>
      </w:r>
    </w:p>
    <w:p w:rsidR="001B7E21" w:rsidRPr="000D3D33" w:rsidRDefault="001B7E21" w:rsidP="000D3D33">
      <w:pPr>
        <w:shd w:val="clear" w:color="auto" w:fill="FFFFFF"/>
        <w:suppressAutoHyphens w:val="0"/>
        <w:jc w:val="both"/>
        <w:rPr>
          <w:color w:val="000000"/>
          <w:sz w:val="28"/>
          <w:szCs w:val="28"/>
          <w:lang w:eastAsia="ru-RU"/>
        </w:rPr>
      </w:pPr>
      <w:r>
        <w:rPr>
          <w:color w:val="000000"/>
          <w:sz w:val="28"/>
          <w:szCs w:val="28"/>
          <w:lang w:eastAsia="ru-RU"/>
        </w:rPr>
        <w:t>___________________________________________________________________________________________________</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 </w:t>
      </w: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Дата заполнения анкеты «___» _______________ 20__г.</w:t>
      </w:r>
    </w:p>
    <w:p w:rsidR="002F6325" w:rsidRDefault="002F6325" w:rsidP="000D3D33">
      <w:pPr>
        <w:shd w:val="clear" w:color="auto" w:fill="FFFFFF"/>
        <w:suppressAutoHyphens w:val="0"/>
        <w:jc w:val="both"/>
        <w:rPr>
          <w:color w:val="000000"/>
          <w:sz w:val="28"/>
          <w:szCs w:val="28"/>
          <w:lang w:eastAsia="ru-RU"/>
        </w:rPr>
      </w:pP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t>Группа ________________________</w:t>
      </w:r>
    </w:p>
    <w:p w:rsidR="002F6325" w:rsidRDefault="002F6325" w:rsidP="000D3D33">
      <w:pPr>
        <w:shd w:val="clear" w:color="auto" w:fill="FFFFFF"/>
        <w:suppressAutoHyphens w:val="0"/>
        <w:jc w:val="both"/>
        <w:rPr>
          <w:color w:val="000000"/>
          <w:sz w:val="28"/>
          <w:szCs w:val="28"/>
          <w:lang w:eastAsia="ru-RU"/>
        </w:rPr>
      </w:pPr>
    </w:p>
    <w:p w:rsidR="00273659" w:rsidRPr="000D3D33" w:rsidRDefault="00273659" w:rsidP="000D3D33">
      <w:pPr>
        <w:shd w:val="clear" w:color="auto" w:fill="FFFFFF"/>
        <w:suppressAutoHyphens w:val="0"/>
        <w:jc w:val="both"/>
        <w:rPr>
          <w:color w:val="000000"/>
          <w:sz w:val="28"/>
          <w:szCs w:val="28"/>
          <w:lang w:eastAsia="ru-RU"/>
        </w:rPr>
      </w:pPr>
      <w:r w:rsidRPr="000D3D33">
        <w:rPr>
          <w:color w:val="000000"/>
          <w:sz w:val="28"/>
          <w:szCs w:val="28"/>
          <w:lang w:eastAsia="ru-RU"/>
        </w:rPr>
        <w:lastRenderedPageBreak/>
        <w:t>Фамилия, Имя</w:t>
      </w:r>
      <w:r w:rsidR="002F6325">
        <w:rPr>
          <w:color w:val="000000"/>
          <w:sz w:val="28"/>
          <w:szCs w:val="28"/>
          <w:lang w:eastAsia="ru-RU"/>
        </w:rPr>
        <w:t xml:space="preserve"> (по желанию)  </w:t>
      </w:r>
      <w:r w:rsidRPr="000D3D33">
        <w:rPr>
          <w:color w:val="000000"/>
          <w:sz w:val="28"/>
          <w:szCs w:val="28"/>
          <w:lang w:eastAsia="ru-RU"/>
        </w:rPr>
        <w:t>_________________________________________</w:t>
      </w:r>
    </w:p>
    <w:p w:rsidR="00273659" w:rsidRPr="000D3D33" w:rsidRDefault="00273659" w:rsidP="000D3D33">
      <w:pPr>
        <w:shd w:val="clear" w:color="auto" w:fill="FFFFFF"/>
        <w:suppressAutoHyphens w:val="0"/>
        <w:jc w:val="both"/>
        <w:rPr>
          <w:color w:val="000000"/>
          <w:sz w:val="28"/>
          <w:szCs w:val="28"/>
          <w:lang w:eastAsia="ru-RU"/>
        </w:rPr>
      </w:pPr>
    </w:p>
    <w:p w:rsidR="00273659" w:rsidRPr="008B44A7" w:rsidRDefault="00273659" w:rsidP="008B44A7">
      <w:pPr>
        <w:shd w:val="clear" w:color="auto" w:fill="FFFFFF"/>
        <w:suppressAutoHyphens w:val="0"/>
        <w:spacing w:line="0" w:lineRule="atLeast"/>
        <w:jc w:val="right"/>
        <w:rPr>
          <w:i/>
          <w:color w:val="000000"/>
          <w:sz w:val="28"/>
          <w:szCs w:val="28"/>
          <w:lang w:eastAsia="ru-RU"/>
        </w:rPr>
      </w:pPr>
      <w:r w:rsidRPr="008B44A7">
        <w:rPr>
          <w:i/>
          <w:color w:val="000000"/>
          <w:sz w:val="28"/>
          <w:szCs w:val="28"/>
          <w:lang w:eastAsia="ru-RU"/>
        </w:rPr>
        <w:t xml:space="preserve">Приложение № </w:t>
      </w:r>
      <w:r w:rsidR="005048AD">
        <w:rPr>
          <w:i/>
          <w:color w:val="000000"/>
          <w:sz w:val="28"/>
          <w:szCs w:val="28"/>
          <w:lang w:eastAsia="ru-RU"/>
        </w:rPr>
        <w:t>6</w:t>
      </w:r>
    </w:p>
    <w:p w:rsidR="0071061C" w:rsidRDefault="00273659" w:rsidP="008B44A7">
      <w:pPr>
        <w:shd w:val="clear" w:color="auto" w:fill="FFFFFF"/>
        <w:suppressAutoHyphens w:val="0"/>
        <w:spacing w:line="0" w:lineRule="atLeast"/>
        <w:jc w:val="center"/>
        <w:rPr>
          <w:b/>
          <w:bCs/>
          <w:color w:val="000000"/>
          <w:sz w:val="28"/>
          <w:szCs w:val="28"/>
          <w:lang w:eastAsia="ru-RU"/>
        </w:rPr>
      </w:pPr>
      <w:r w:rsidRPr="008B44A7">
        <w:rPr>
          <w:b/>
          <w:bCs/>
          <w:color w:val="000000"/>
          <w:sz w:val="28"/>
          <w:szCs w:val="28"/>
          <w:lang w:eastAsia="ru-RU"/>
        </w:rPr>
        <w:t>Тест СПА</w:t>
      </w:r>
      <w:r w:rsidR="0071061C">
        <w:rPr>
          <w:b/>
          <w:bCs/>
          <w:color w:val="000000"/>
          <w:sz w:val="28"/>
          <w:szCs w:val="28"/>
          <w:lang w:eastAsia="ru-RU"/>
        </w:rPr>
        <w:t xml:space="preserve"> </w:t>
      </w:r>
    </w:p>
    <w:p w:rsidR="00273659" w:rsidRPr="008B44A7" w:rsidRDefault="0071061C" w:rsidP="008B44A7">
      <w:pPr>
        <w:shd w:val="clear" w:color="auto" w:fill="FFFFFF"/>
        <w:suppressAutoHyphens w:val="0"/>
        <w:spacing w:line="0" w:lineRule="atLeast"/>
        <w:jc w:val="center"/>
        <w:rPr>
          <w:color w:val="000000"/>
          <w:sz w:val="28"/>
          <w:szCs w:val="28"/>
          <w:lang w:eastAsia="ru-RU"/>
        </w:rPr>
      </w:pPr>
      <w:proofErr w:type="gramStart"/>
      <w:r>
        <w:rPr>
          <w:b/>
          <w:bCs/>
          <w:color w:val="000000"/>
          <w:sz w:val="28"/>
          <w:szCs w:val="28"/>
          <w:lang w:eastAsia="ru-RU"/>
        </w:rPr>
        <w:t>(</w:t>
      </w:r>
      <w:r w:rsidR="00273659" w:rsidRPr="008B44A7">
        <w:rPr>
          <w:b/>
          <w:bCs/>
          <w:color w:val="000000"/>
          <w:sz w:val="28"/>
          <w:szCs w:val="28"/>
          <w:lang w:eastAsia="ru-RU"/>
        </w:rPr>
        <w:t xml:space="preserve"> социально-психологической </w:t>
      </w:r>
      <w:proofErr w:type="spellStart"/>
      <w:r w:rsidR="00273659" w:rsidRPr="008B44A7">
        <w:rPr>
          <w:b/>
          <w:bCs/>
          <w:color w:val="000000"/>
          <w:sz w:val="28"/>
          <w:szCs w:val="28"/>
          <w:lang w:eastAsia="ru-RU"/>
        </w:rPr>
        <w:t>адаптированности</w:t>
      </w:r>
      <w:proofErr w:type="spellEnd"/>
      <w:proofErr w:type="gramEnd"/>
    </w:p>
    <w:p w:rsidR="00273659" w:rsidRPr="008B44A7" w:rsidRDefault="00273659" w:rsidP="008B44A7">
      <w:pPr>
        <w:shd w:val="clear" w:color="auto" w:fill="FFFFFF"/>
        <w:suppressAutoHyphens w:val="0"/>
        <w:spacing w:line="0" w:lineRule="atLeast"/>
        <w:jc w:val="center"/>
        <w:rPr>
          <w:color w:val="000000"/>
          <w:sz w:val="28"/>
          <w:szCs w:val="28"/>
          <w:lang w:eastAsia="ru-RU"/>
        </w:rPr>
      </w:pPr>
      <w:proofErr w:type="gramStart"/>
      <w:r w:rsidRPr="008B44A7">
        <w:rPr>
          <w:b/>
          <w:bCs/>
          <w:color w:val="000000"/>
          <w:sz w:val="28"/>
          <w:szCs w:val="28"/>
          <w:lang w:eastAsia="ru-RU"/>
        </w:rPr>
        <w:t xml:space="preserve">К. </w:t>
      </w:r>
      <w:proofErr w:type="spellStart"/>
      <w:r w:rsidRPr="008B44A7">
        <w:rPr>
          <w:b/>
          <w:bCs/>
          <w:color w:val="000000"/>
          <w:sz w:val="28"/>
          <w:szCs w:val="28"/>
          <w:lang w:eastAsia="ru-RU"/>
        </w:rPr>
        <w:t>Роджерса</w:t>
      </w:r>
      <w:proofErr w:type="spellEnd"/>
      <w:r w:rsidRPr="008B44A7">
        <w:rPr>
          <w:b/>
          <w:bCs/>
          <w:color w:val="000000"/>
          <w:sz w:val="28"/>
          <w:szCs w:val="28"/>
          <w:lang w:eastAsia="ru-RU"/>
        </w:rPr>
        <w:t xml:space="preserve"> и </w:t>
      </w:r>
      <w:proofErr w:type="spellStart"/>
      <w:r w:rsidRPr="008B44A7">
        <w:rPr>
          <w:b/>
          <w:bCs/>
          <w:color w:val="000000"/>
          <w:sz w:val="28"/>
          <w:szCs w:val="28"/>
          <w:lang w:eastAsia="ru-RU"/>
        </w:rPr>
        <w:t>Р.Даймонда</w:t>
      </w:r>
      <w:proofErr w:type="spellEnd"/>
      <w:r w:rsidR="0071061C">
        <w:rPr>
          <w:b/>
          <w:bCs/>
          <w:color w:val="000000"/>
          <w:sz w:val="28"/>
          <w:szCs w:val="28"/>
          <w:lang w:eastAsia="ru-RU"/>
        </w:rPr>
        <w:t>)</w:t>
      </w:r>
      <w:proofErr w:type="gramEnd"/>
    </w:p>
    <w:p w:rsidR="002F6325" w:rsidRDefault="002F6325" w:rsidP="008B44A7">
      <w:pPr>
        <w:shd w:val="clear" w:color="auto" w:fill="FFFFFF"/>
        <w:suppressAutoHyphens w:val="0"/>
        <w:spacing w:line="0" w:lineRule="atLeast"/>
        <w:ind w:firstLine="708"/>
        <w:jc w:val="both"/>
        <w:rPr>
          <w:color w:val="000000"/>
          <w:sz w:val="28"/>
          <w:szCs w:val="28"/>
          <w:lang w:eastAsia="ru-RU"/>
        </w:rPr>
      </w:pPr>
    </w:p>
    <w:p w:rsidR="00273659" w:rsidRPr="008B44A7" w:rsidRDefault="00273659" w:rsidP="008B44A7">
      <w:pPr>
        <w:shd w:val="clear" w:color="auto" w:fill="FFFFFF"/>
        <w:suppressAutoHyphens w:val="0"/>
        <w:spacing w:line="0" w:lineRule="atLeast"/>
        <w:ind w:firstLine="708"/>
        <w:jc w:val="both"/>
        <w:rPr>
          <w:color w:val="000000"/>
          <w:sz w:val="28"/>
          <w:szCs w:val="28"/>
          <w:lang w:eastAsia="ru-RU"/>
        </w:rPr>
      </w:pPr>
      <w:r w:rsidRPr="008B44A7">
        <w:rPr>
          <w:color w:val="000000"/>
          <w:sz w:val="28"/>
          <w:szCs w:val="28"/>
          <w:lang w:eastAsia="ru-RU"/>
        </w:rPr>
        <w:t xml:space="preserve">Эта методика позволяет получить показатели присущих каждому индивиду уровней приспособленности или неприспособленности, которые отражают степень </w:t>
      </w:r>
      <w:proofErr w:type="spellStart"/>
      <w:r w:rsidRPr="008B44A7">
        <w:rPr>
          <w:color w:val="000000"/>
          <w:sz w:val="28"/>
          <w:szCs w:val="28"/>
          <w:lang w:eastAsia="ru-RU"/>
        </w:rPr>
        <w:t>самоактуализации</w:t>
      </w:r>
      <w:proofErr w:type="spellEnd"/>
      <w:r w:rsidR="008B44A7">
        <w:rPr>
          <w:color w:val="000000"/>
          <w:sz w:val="28"/>
          <w:szCs w:val="28"/>
          <w:lang w:eastAsia="ru-RU"/>
        </w:rPr>
        <w:t xml:space="preserve"> личности</w:t>
      </w:r>
      <w:r w:rsidRPr="008B44A7">
        <w:rPr>
          <w:color w:val="000000"/>
          <w:sz w:val="28"/>
          <w:szCs w:val="28"/>
          <w:lang w:eastAsia="ru-RU"/>
        </w:rPr>
        <w:t>.</w:t>
      </w:r>
    </w:p>
    <w:p w:rsidR="00273659" w:rsidRPr="008B44A7" w:rsidRDefault="00273659" w:rsidP="008B44A7">
      <w:pPr>
        <w:shd w:val="clear" w:color="auto" w:fill="FFFFFF"/>
        <w:suppressAutoHyphens w:val="0"/>
        <w:spacing w:line="0" w:lineRule="atLeast"/>
        <w:ind w:firstLine="708"/>
        <w:jc w:val="both"/>
        <w:rPr>
          <w:color w:val="000000"/>
          <w:sz w:val="28"/>
          <w:szCs w:val="28"/>
          <w:lang w:eastAsia="ru-RU"/>
        </w:rPr>
      </w:pPr>
      <w:r w:rsidRPr="008B44A7">
        <w:rPr>
          <w:b/>
          <w:bCs/>
          <w:color w:val="000000"/>
          <w:sz w:val="28"/>
          <w:szCs w:val="28"/>
          <w:lang w:eastAsia="ru-RU"/>
        </w:rPr>
        <w:t>Время выполнения</w:t>
      </w:r>
      <w:r w:rsidRPr="008B44A7">
        <w:rPr>
          <w:color w:val="000000"/>
          <w:sz w:val="28"/>
          <w:szCs w:val="28"/>
          <w:lang w:eastAsia="ru-RU"/>
        </w:rPr>
        <w:t> – 45 минут.</w:t>
      </w:r>
    </w:p>
    <w:p w:rsidR="00273659" w:rsidRPr="008B44A7" w:rsidRDefault="00273659" w:rsidP="002F6325">
      <w:pPr>
        <w:shd w:val="clear" w:color="auto" w:fill="FFFFFF"/>
        <w:suppressAutoHyphens w:val="0"/>
        <w:spacing w:line="0" w:lineRule="atLeast"/>
        <w:ind w:firstLine="708"/>
        <w:jc w:val="both"/>
        <w:rPr>
          <w:color w:val="000000"/>
          <w:sz w:val="28"/>
          <w:szCs w:val="28"/>
          <w:lang w:eastAsia="ru-RU"/>
        </w:rPr>
      </w:pPr>
      <w:r w:rsidRPr="008B44A7">
        <w:rPr>
          <w:color w:val="000000"/>
          <w:sz w:val="28"/>
          <w:szCs w:val="28"/>
          <w:lang w:eastAsia="ru-RU"/>
        </w:rPr>
        <w:t>Шкала состоит из 101 утверждения.</w:t>
      </w:r>
      <w:r w:rsidR="002F6325">
        <w:rPr>
          <w:color w:val="000000"/>
          <w:sz w:val="28"/>
          <w:szCs w:val="28"/>
          <w:lang w:eastAsia="ru-RU"/>
        </w:rPr>
        <w:t xml:space="preserve"> </w:t>
      </w:r>
      <w:r w:rsidRPr="008B44A7">
        <w:rPr>
          <w:b/>
          <w:bCs/>
          <w:color w:val="000000"/>
          <w:sz w:val="28"/>
          <w:szCs w:val="28"/>
          <w:lang w:eastAsia="ru-RU"/>
        </w:rPr>
        <w:t>37 утверждений</w:t>
      </w:r>
      <w:r w:rsidRPr="008B44A7">
        <w:rPr>
          <w:color w:val="000000"/>
          <w:sz w:val="28"/>
          <w:szCs w:val="28"/>
          <w:lang w:eastAsia="ru-RU"/>
        </w:rPr>
        <w:t xml:space="preserve"> характеризуют личность как </w:t>
      </w:r>
      <w:proofErr w:type="spellStart"/>
      <w:r w:rsidRPr="008B44A7">
        <w:rPr>
          <w:color w:val="000000"/>
          <w:sz w:val="28"/>
          <w:szCs w:val="28"/>
          <w:lang w:eastAsia="ru-RU"/>
        </w:rPr>
        <w:t>пр</w:t>
      </w:r>
      <w:r w:rsidR="008B44A7">
        <w:rPr>
          <w:color w:val="000000"/>
          <w:sz w:val="28"/>
          <w:szCs w:val="28"/>
          <w:lang w:eastAsia="ru-RU"/>
        </w:rPr>
        <w:t>и</w:t>
      </w:r>
      <w:r w:rsidRPr="008B44A7">
        <w:rPr>
          <w:color w:val="000000"/>
          <w:sz w:val="28"/>
          <w:szCs w:val="28"/>
          <w:lang w:eastAsia="ru-RU"/>
        </w:rPr>
        <w:t>пособленную</w:t>
      </w:r>
      <w:proofErr w:type="spellEnd"/>
      <w:r w:rsidRPr="008B44A7">
        <w:rPr>
          <w:color w:val="000000"/>
          <w:sz w:val="28"/>
          <w:szCs w:val="28"/>
          <w:lang w:eastAsia="ru-RU"/>
        </w:rPr>
        <w:t xml:space="preserve"> (адаптация, эмоциональный комфорт, ожидание внутреннего контроля, доминирование).</w:t>
      </w:r>
      <w:r w:rsidR="002F6325">
        <w:rPr>
          <w:color w:val="000000"/>
          <w:sz w:val="28"/>
          <w:szCs w:val="28"/>
          <w:lang w:eastAsia="ru-RU"/>
        </w:rPr>
        <w:t xml:space="preserve"> </w:t>
      </w:r>
      <w:r w:rsidRPr="008B44A7">
        <w:rPr>
          <w:b/>
          <w:bCs/>
          <w:color w:val="000000"/>
          <w:sz w:val="28"/>
          <w:szCs w:val="28"/>
          <w:lang w:eastAsia="ru-RU"/>
        </w:rPr>
        <w:t>37 утверждений</w:t>
      </w:r>
      <w:r w:rsidRPr="008B44A7">
        <w:rPr>
          <w:color w:val="000000"/>
          <w:sz w:val="28"/>
          <w:szCs w:val="28"/>
          <w:lang w:eastAsia="ru-RU"/>
        </w:rPr>
        <w:t xml:space="preserve"> характеризуют личность как </w:t>
      </w:r>
      <w:r w:rsidR="008B44A7" w:rsidRPr="008B44A7">
        <w:rPr>
          <w:color w:val="000000"/>
          <w:sz w:val="28"/>
          <w:szCs w:val="28"/>
          <w:lang w:eastAsia="ru-RU"/>
        </w:rPr>
        <w:t>неприспособленную</w:t>
      </w:r>
      <w:r w:rsidRPr="008B44A7">
        <w:rPr>
          <w:color w:val="000000"/>
          <w:sz w:val="28"/>
          <w:szCs w:val="28"/>
          <w:lang w:eastAsia="ru-RU"/>
        </w:rPr>
        <w:t xml:space="preserve"> (</w:t>
      </w:r>
      <w:proofErr w:type="spellStart"/>
      <w:r w:rsidRPr="008B44A7">
        <w:rPr>
          <w:color w:val="000000"/>
          <w:sz w:val="28"/>
          <w:szCs w:val="28"/>
          <w:lang w:eastAsia="ru-RU"/>
        </w:rPr>
        <w:t>дезадаптация</w:t>
      </w:r>
      <w:proofErr w:type="spellEnd"/>
      <w:r w:rsidRPr="008B44A7">
        <w:rPr>
          <w:color w:val="000000"/>
          <w:sz w:val="28"/>
          <w:szCs w:val="28"/>
          <w:lang w:eastAsia="ru-RU"/>
        </w:rPr>
        <w:t>, эмоциональный дискомфорт, ожидание внешнего контроля, ведомость, уход от проблемы).</w:t>
      </w:r>
    </w:p>
    <w:p w:rsidR="00B36BB8" w:rsidRDefault="00273659" w:rsidP="008B44A7">
      <w:pPr>
        <w:shd w:val="clear" w:color="auto" w:fill="FFFFFF"/>
        <w:suppressAutoHyphens w:val="0"/>
        <w:spacing w:line="0" w:lineRule="atLeast"/>
        <w:jc w:val="both"/>
        <w:rPr>
          <w:color w:val="000000"/>
          <w:sz w:val="28"/>
          <w:szCs w:val="28"/>
          <w:lang w:eastAsia="ru-RU"/>
        </w:rPr>
      </w:pPr>
      <w:r w:rsidRPr="008B44A7">
        <w:rPr>
          <w:b/>
          <w:bCs/>
          <w:color w:val="000000"/>
          <w:sz w:val="28"/>
          <w:szCs w:val="28"/>
          <w:lang w:eastAsia="ru-RU"/>
        </w:rPr>
        <w:t>7 высказываний</w:t>
      </w:r>
      <w:r w:rsidRPr="008B44A7">
        <w:rPr>
          <w:color w:val="000000"/>
          <w:sz w:val="28"/>
          <w:szCs w:val="28"/>
          <w:lang w:eastAsia="ru-RU"/>
        </w:rPr>
        <w:t> составляют шкалу лжи.</w:t>
      </w:r>
      <w:r w:rsidR="00B36BB8">
        <w:rPr>
          <w:color w:val="000000"/>
          <w:sz w:val="28"/>
          <w:szCs w:val="28"/>
          <w:lang w:eastAsia="ru-RU"/>
        </w:rPr>
        <w:t xml:space="preserve"> </w:t>
      </w:r>
    </w:p>
    <w:p w:rsidR="00273659" w:rsidRPr="008B44A7" w:rsidRDefault="00273659" w:rsidP="008B44A7">
      <w:pPr>
        <w:shd w:val="clear" w:color="auto" w:fill="FFFFFF"/>
        <w:suppressAutoHyphens w:val="0"/>
        <w:spacing w:line="0" w:lineRule="atLeast"/>
        <w:jc w:val="both"/>
        <w:rPr>
          <w:color w:val="000000"/>
          <w:sz w:val="28"/>
          <w:szCs w:val="28"/>
          <w:lang w:eastAsia="ru-RU"/>
        </w:rPr>
      </w:pPr>
      <w:r w:rsidRPr="008B44A7">
        <w:rPr>
          <w:b/>
          <w:bCs/>
          <w:color w:val="000000"/>
          <w:sz w:val="28"/>
          <w:szCs w:val="28"/>
          <w:lang w:eastAsia="ru-RU"/>
        </w:rPr>
        <w:t>20 высказываний</w:t>
      </w:r>
      <w:r w:rsidRPr="008B44A7">
        <w:rPr>
          <w:color w:val="000000"/>
          <w:sz w:val="28"/>
          <w:szCs w:val="28"/>
          <w:lang w:eastAsia="ru-RU"/>
        </w:rPr>
        <w:t> носят нейтральный характер.</w:t>
      </w:r>
    </w:p>
    <w:p w:rsidR="00273659" w:rsidRPr="008B44A7" w:rsidRDefault="00273659" w:rsidP="00B36BB8">
      <w:pPr>
        <w:shd w:val="clear" w:color="auto" w:fill="FFFFFF"/>
        <w:suppressAutoHyphens w:val="0"/>
        <w:spacing w:line="0" w:lineRule="atLeast"/>
        <w:ind w:firstLine="708"/>
        <w:jc w:val="both"/>
        <w:rPr>
          <w:color w:val="000000"/>
          <w:sz w:val="28"/>
          <w:szCs w:val="28"/>
          <w:lang w:eastAsia="ru-RU"/>
        </w:rPr>
      </w:pPr>
      <w:r w:rsidRPr="008B44A7">
        <w:rPr>
          <w:b/>
          <w:bCs/>
          <w:color w:val="000000"/>
          <w:sz w:val="28"/>
          <w:szCs w:val="28"/>
          <w:lang w:eastAsia="ru-RU"/>
        </w:rPr>
        <w:t>Шкала СПА</w:t>
      </w:r>
    </w:p>
    <w:p w:rsidR="00273659" w:rsidRPr="008B44A7" w:rsidRDefault="00273659" w:rsidP="008B44A7">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Совершенно ко мне не относится – 1;</w:t>
      </w:r>
    </w:p>
    <w:p w:rsidR="00273659" w:rsidRPr="008B44A7" w:rsidRDefault="00273659" w:rsidP="008B44A7">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Не похоже на меня – 2;</w:t>
      </w:r>
    </w:p>
    <w:p w:rsidR="00273659" w:rsidRPr="008B44A7" w:rsidRDefault="00273659" w:rsidP="008B44A7">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Пожалуй, не похоже на меня – 3;</w:t>
      </w:r>
    </w:p>
    <w:p w:rsidR="00273659" w:rsidRPr="008B44A7" w:rsidRDefault="00273659" w:rsidP="008B44A7">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Не знаю – 4;</w:t>
      </w:r>
    </w:p>
    <w:p w:rsidR="00273659" w:rsidRPr="008B44A7" w:rsidRDefault="00273659" w:rsidP="008B44A7">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Пожалуй, похоже на меня – 6;</w:t>
      </w:r>
    </w:p>
    <w:p w:rsidR="00273659" w:rsidRPr="008B44A7" w:rsidRDefault="00273659" w:rsidP="008B44A7">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Точно, про меня – 7.</w:t>
      </w:r>
    </w:p>
    <w:p w:rsidR="00273659" w:rsidRPr="008B44A7" w:rsidRDefault="00273659" w:rsidP="00273659">
      <w:pPr>
        <w:shd w:val="clear" w:color="auto" w:fill="FFFFFF"/>
        <w:suppressAutoHyphens w:val="0"/>
        <w:rPr>
          <w:color w:val="000000"/>
          <w:sz w:val="28"/>
          <w:szCs w:val="28"/>
          <w:lang w:eastAsia="ru-RU"/>
        </w:rPr>
      </w:pPr>
      <w:r w:rsidRPr="008B44A7">
        <w:rPr>
          <w:b/>
          <w:bCs/>
          <w:color w:val="000000"/>
          <w:sz w:val="28"/>
          <w:szCs w:val="28"/>
          <w:lang w:eastAsia="ru-RU"/>
        </w:rPr>
        <w:t>Утверждения:</w:t>
      </w:r>
    </w:p>
    <w:p w:rsidR="00273659" w:rsidRDefault="00273659" w:rsidP="00B36BB8">
      <w:pPr>
        <w:pStyle w:val="af0"/>
        <w:numPr>
          <w:ilvl w:val="0"/>
          <w:numId w:val="32"/>
        </w:numPr>
        <w:shd w:val="clear" w:color="auto" w:fill="FFFFFF"/>
        <w:tabs>
          <w:tab w:val="num" w:pos="0"/>
        </w:tabs>
        <w:suppressAutoHyphens w:val="0"/>
        <w:ind w:left="0" w:firstLine="360"/>
        <w:jc w:val="both"/>
        <w:rPr>
          <w:color w:val="000000"/>
          <w:sz w:val="28"/>
          <w:szCs w:val="28"/>
          <w:lang w:eastAsia="ru-RU"/>
        </w:rPr>
      </w:pPr>
      <w:r w:rsidRPr="00B36BB8">
        <w:rPr>
          <w:color w:val="000000"/>
          <w:sz w:val="28"/>
          <w:szCs w:val="28"/>
          <w:lang w:eastAsia="ru-RU"/>
        </w:rPr>
        <w:t xml:space="preserve">Я испытываю внутреннюю неловкость, когда с кем – </w:t>
      </w:r>
      <w:proofErr w:type="spellStart"/>
      <w:r w:rsidRPr="00B36BB8">
        <w:rPr>
          <w:color w:val="000000"/>
          <w:sz w:val="28"/>
          <w:szCs w:val="28"/>
          <w:lang w:eastAsia="ru-RU"/>
        </w:rPr>
        <w:t>нибудь</w:t>
      </w:r>
      <w:proofErr w:type="spellEnd"/>
      <w:r w:rsidRPr="00B36BB8">
        <w:rPr>
          <w:color w:val="000000"/>
          <w:sz w:val="28"/>
          <w:szCs w:val="28"/>
          <w:lang w:eastAsia="ru-RU"/>
        </w:rPr>
        <w:t xml:space="preserve"> разговариваю.</w:t>
      </w:r>
    </w:p>
    <w:p w:rsidR="00273659" w:rsidRPr="008B44A7" w:rsidRDefault="00273659" w:rsidP="00B36BB8">
      <w:pPr>
        <w:numPr>
          <w:ilvl w:val="0"/>
          <w:numId w:val="32"/>
        </w:numPr>
        <w:shd w:val="clear" w:color="auto" w:fill="FFFFFF"/>
        <w:tabs>
          <w:tab w:val="num" w:pos="0"/>
        </w:tabs>
        <w:suppressAutoHyphens w:val="0"/>
        <w:ind w:left="0" w:firstLine="426"/>
        <w:jc w:val="both"/>
        <w:rPr>
          <w:color w:val="000000"/>
          <w:sz w:val="28"/>
          <w:szCs w:val="28"/>
          <w:lang w:eastAsia="ru-RU"/>
        </w:rPr>
      </w:pPr>
      <w:r w:rsidRPr="008B44A7">
        <w:rPr>
          <w:color w:val="000000"/>
          <w:sz w:val="28"/>
          <w:szCs w:val="28"/>
          <w:lang w:eastAsia="ru-RU"/>
        </w:rPr>
        <w:t>Мне не хочется, чтобы окружающие догадывались, какой я, что у меня на душе, и я представляюсь перед ними, прячу свое лицо под маской.</w:t>
      </w:r>
    </w:p>
    <w:p w:rsidR="00273659" w:rsidRPr="008B44A7" w:rsidRDefault="00273659" w:rsidP="00B36BB8">
      <w:pPr>
        <w:numPr>
          <w:ilvl w:val="0"/>
          <w:numId w:val="32"/>
        </w:numPr>
        <w:shd w:val="clear" w:color="auto" w:fill="FFFFFF"/>
        <w:tabs>
          <w:tab w:val="num" w:pos="0"/>
        </w:tabs>
        <w:suppressAutoHyphens w:val="0"/>
        <w:ind w:left="0" w:firstLine="426"/>
        <w:jc w:val="both"/>
        <w:rPr>
          <w:color w:val="000000"/>
          <w:sz w:val="28"/>
          <w:szCs w:val="28"/>
          <w:lang w:eastAsia="ru-RU"/>
        </w:rPr>
      </w:pPr>
      <w:r w:rsidRPr="008B44A7">
        <w:rPr>
          <w:color w:val="000000"/>
          <w:sz w:val="28"/>
          <w:szCs w:val="28"/>
          <w:lang w:eastAsia="ru-RU"/>
        </w:rPr>
        <w:t>Я во всем люблю состязание, соревнование, борьбу.</w:t>
      </w:r>
    </w:p>
    <w:p w:rsidR="00273659" w:rsidRPr="008B44A7" w:rsidRDefault="00273659" w:rsidP="00B36BB8">
      <w:pPr>
        <w:numPr>
          <w:ilvl w:val="0"/>
          <w:numId w:val="32"/>
        </w:numPr>
        <w:shd w:val="clear" w:color="auto" w:fill="FFFFFF"/>
        <w:tabs>
          <w:tab w:val="num" w:pos="0"/>
        </w:tabs>
        <w:suppressAutoHyphens w:val="0"/>
        <w:ind w:left="0" w:firstLine="426"/>
        <w:jc w:val="both"/>
        <w:rPr>
          <w:color w:val="000000"/>
          <w:sz w:val="28"/>
          <w:szCs w:val="28"/>
          <w:lang w:eastAsia="ru-RU"/>
        </w:rPr>
      </w:pPr>
      <w:r w:rsidRPr="008B44A7">
        <w:rPr>
          <w:color w:val="000000"/>
          <w:sz w:val="28"/>
          <w:szCs w:val="28"/>
          <w:lang w:eastAsia="ru-RU"/>
        </w:rPr>
        <w:t>Я предъявляю к себе большие требования.</w:t>
      </w:r>
    </w:p>
    <w:p w:rsidR="00273659" w:rsidRPr="008B44A7" w:rsidRDefault="00273659" w:rsidP="00B36BB8">
      <w:pPr>
        <w:numPr>
          <w:ilvl w:val="0"/>
          <w:numId w:val="32"/>
        </w:numPr>
        <w:shd w:val="clear" w:color="auto" w:fill="FFFFFF"/>
        <w:tabs>
          <w:tab w:val="num" w:pos="0"/>
        </w:tabs>
        <w:suppressAutoHyphens w:val="0"/>
        <w:ind w:left="0" w:firstLine="426"/>
        <w:jc w:val="both"/>
        <w:rPr>
          <w:color w:val="000000"/>
          <w:sz w:val="28"/>
          <w:szCs w:val="28"/>
          <w:lang w:eastAsia="ru-RU"/>
        </w:rPr>
      </w:pPr>
      <w:r w:rsidRPr="008B44A7">
        <w:rPr>
          <w:color w:val="000000"/>
          <w:sz w:val="28"/>
          <w:szCs w:val="28"/>
          <w:lang w:eastAsia="ru-RU"/>
        </w:rPr>
        <w:t>Я часто сам себя ругаю за то, что делаю.</w:t>
      </w:r>
    </w:p>
    <w:p w:rsidR="00273659" w:rsidRPr="008B44A7" w:rsidRDefault="00273659" w:rsidP="00B36BB8">
      <w:pPr>
        <w:numPr>
          <w:ilvl w:val="0"/>
          <w:numId w:val="32"/>
        </w:numPr>
        <w:shd w:val="clear" w:color="auto" w:fill="FFFFFF"/>
        <w:tabs>
          <w:tab w:val="num" w:pos="0"/>
        </w:tabs>
        <w:suppressAutoHyphens w:val="0"/>
        <w:ind w:left="0" w:firstLine="426"/>
        <w:jc w:val="both"/>
        <w:rPr>
          <w:color w:val="000000"/>
          <w:sz w:val="28"/>
          <w:szCs w:val="28"/>
          <w:lang w:eastAsia="ru-RU"/>
        </w:rPr>
      </w:pPr>
      <w:r w:rsidRPr="008B44A7">
        <w:rPr>
          <w:color w:val="000000"/>
          <w:sz w:val="28"/>
          <w:szCs w:val="28"/>
          <w:lang w:eastAsia="ru-RU"/>
        </w:rPr>
        <w:t>Я часто чувствую себя униженным.</w:t>
      </w:r>
    </w:p>
    <w:p w:rsidR="00273659" w:rsidRPr="008B44A7" w:rsidRDefault="00273659" w:rsidP="00B36BB8">
      <w:pPr>
        <w:numPr>
          <w:ilvl w:val="0"/>
          <w:numId w:val="32"/>
        </w:numPr>
        <w:shd w:val="clear" w:color="auto" w:fill="FFFFFF"/>
        <w:tabs>
          <w:tab w:val="num" w:pos="0"/>
        </w:tabs>
        <w:suppressAutoHyphens w:val="0"/>
        <w:ind w:left="0" w:firstLine="426"/>
        <w:jc w:val="both"/>
        <w:rPr>
          <w:color w:val="000000"/>
          <w:sz w:val="28"/>
          <w:szCs w:val="28"/>
          <w:lang w:eastAsia="ru-RU"/>
        </w:rPr>
      </w:pPr>
      <w:r w:rsidRPr="008B44A7">
        <w:rPr>
          <w:color w:val="000000"/>
          <w:sz w:val="28"/>
          <w:szCs w:val="28"/>
          <w:lang w:eastAsia="ru-RU"/>
        </w:rPr>
        <w:t>Я сомневаюсь в том, что могу понравиться кому-нибудь из противоположного пола.</w:t>
      </w:r>
    </w:p>
    <w:p w:rsidR="00273659" w:rsidRPr="008B44A7" w:rsidRDefault="00273659" w:rsidP="00B36BB8">
      <w:pPr>
        <w:numPr>
          <w:ilvl w:val="0"/>
          <w:numId w:val="32"/>
        </w:numPr>
        <w:shd w:val="clear" w:color="auto" w:fill="FFFFFF"/>
        <w:tabs>
          <w:tab w:val="num" w:pos="0"/>
        </w:tabs>
        <w:suppressAutoHyphens w:val="0"/>
        <w:ind w:left="0" w:firstLine="426"/>
        <w:jc w:val="both"/>
        <w:rPr>
          <w:color w:val="000000"/>
          <w:sz w:val="28"/>
          <w:szCs w:val="28"/>
          <w:lang w:eastAsia="ru-RU"/>
        </w:rPr>
      </w:pPr>
      <w:r w:rsidRPr="008B44A7">
        <w:rPr>
          <w:color w:val="000000"/>
          <w:sz w:val="28"/>
          <w:szCs w:val="28"/>
          <w:lang w:eastAsia="ru-RU"/>
        </w:rPr>
        <w:t>Я всегда сдерживаю свои обещания.</w:t>
      </w:r>
    </w:p>
    <w:p w:rsidR="00B36BB8" w:rsidRDefault="00273659" w:rsidP="00B36BB8">
      <w:pPr>
        <w:numPr>
          <w:ilvl w:val="0"/>
          <w:numId w:val="32"/>
        </w:numPr>
        <w:shd w:val="clear" w:color="auto" w:fill="FFFFFF"/>
        <w:tabs>
          <w:tab w:val="num" w:pos="0"/>
        </w:tabs>
        <w:suppressAutoHyphens w:val="0"/>
        <w:ind w:left="0" w:firstLine="426"/>
        <w:jc w:val="both"/>
        <w:rPr>
          <w:color w:val="000000"/>
          <w:sz w:val="28"/>
          <w:szCs w:val="28"/>
          <w:lang w:eastAsia="ru-RU"/>
        </w:rPr>
      </w:pPr>
      <w:r w:rsidRPr="00B36BB8">
        <w:rPr>
          <w:color w:val="000000"/>
          <w:sz w:val="28"/>
          <w:szCs w:val="28"/>
          <w:lang w:eastAsia="ru-RU"/>
        </w:rPr>
        <w:t>У меня теперь хорошие отношения с окружающими.</w:t>
      </w:r>
    </w:p>
    <w:p w:rsidR="00273659" w:rsidRPr="00B36BB8" w:rsidRDefault="00273659" w:rsidP="00B36BB8">
      <w:pPr>
        <w:pStyle w:val="af0"/>
        <w:numPr>
          <w:ilvl w:val="0"/>
          <w:numId w:val="32"/>
        </w:numPr>
        <w:shd w:val="clear" w:color="auto" w:fill="FFFFFF"/>
        <w:tabs>
          <w:tab w:val="num" w:pos="0"/>
        </w:tabs>
        <w:suppressAutoHyphens w:val="0"/>
        <w:jc w:val="both"/>
        <w:rPr>
          <w:color w:val="000000"/>
          <w:sz w:val="28"/>
          <w:szCs w:val="28"/>
          <w:lang w:eastAsia="ru-RU"/>
        </w:rPr>
      </w:pPr>
      <w:r w:rsidRPr="00B36BB8">
        <w:rPr>
          <w:color w:val="000000"/>
          <w:sz w:val="28"/>
          <w:szCs w:val="28"/>
          <w:lang w:eastAsia="ru-RU"/>
        </w:rPr>
        <w:t>Я сдержанный, замкнутый, держусь ото всех чуть в стороне.</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сам виноват в своих неудачах.</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ответственный человек, на меня можно положиться.</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У меня чувство безнадежности, все напрасно.</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во многом живу взглядами, правилами и убеждениями своих сверстников.</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lastRenderedPageBreak/>
        <w:t>Я принимаю большую часть тех правил и требований, которым должны следовать люди.</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У меня мало собственных убеждений и правил.</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люблю мечтать иногда прямо среди дня.</w:t>
      </w:r>
    </w:p>
    <w:p w:rsidR="00273659" w:rsidRPr="00B36BB8" w:rsidRDefault="00273659" w:rsidP="00B36BB8">
      <w:pPr>
        <w:pStyle w:val="af0"/>
        <w:numPr>
          <w:ilvl w:val="0"/>
          <w:numId w:val="32"/>
        </w:numPr>
        <w:shd w:val="clear" w:color="auto" w:fill="FFFFFF"/>
        <w:suppressAutoHyphens w:val="0"/>
        <w:ind w:left="0" w:firstLine="284"/>
        <w:jc w:val="both"/>
        <w:rPr>
          <w:color w:val="000000"/>
          <w:sz w:val="28"/>
          <w:szCs w:val="28"/>
          <w:lang w:eastAsia="ru-RU"/>
        </w:rPr>
      </w:pPr>
      <w:r w:rsidRPr="00B36BB8">
        <w:rPr>
          <w:color w:val="000000"/>
          <w:sz w:val="28"/>
          <w:szCs w:val="28"/>
          <w:lang w:eastAsia="ru-RU"/>
        </w:rPr>
        <w:t>У меня такое чувство, как будто я зол на весь мир: на всех нападаю, огрызаюсь, никому не даю спуску. А то вдруг «застряну» на какой-нибудь обиде и мысленно мщу обидчику. Трудно сдерживать себя в таких вещах.</w:t>
      </w:r>
    </w:p>
    <w:p w:rsidR="00273659" w:rsidRPr="00B36BB8" w:rsidRDefault="00273659" w:rsidP="00B36BB8">
      <w:pPr>
        <w:pStyle w:val="af0"/>
        <w:numPr>
          <w:ilvl w:val="0"/>
          <w:numId w:val="32"/>
        </w:numPr>
        <w:shd w:val="clear" w:color="auto" w:fill="FFFFFF"/>
        <w:tabs>
          <w:tab w:val="clear" w:pos="644"/>
          <w:tab w:val="num" w:pos="284"/>
        </w:tabs>
        <w:suppressAutoHyphens w:val="0"/>
        <w:ind w:left="0" w:firstLine="284"/>
        <w:jc w:val="both"/>
        <w:rPr>
          <w:color w:val="000000"/>
          <w:sz w:val="28"/>
          <w:szCs w:val="28"/>
          <w:lang w:eastAsia="ru-RU"/>
        </w:rPr>
      </w:pPr>
      <w:r w:rsidRPr="00B36BB8">
        <w:rPr>
          <w:color w:val="000000"/>
          <w:sz w:val="28"/>
          <w:szCs w:val="28"/>
          <w:lang w:eastAsia="ru-RU"/>
        </w:rPr>
        <w:t>Я умнею управлять собой и своими поступками. Самоконтроль для меня не проблема.</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У меня часто портится настроение: вдруг находит уныние, хандра.</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Меня не очень волнует то, что касается других. Я сосредоточен на себе, занят собой.</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Люди, как правило, нравятся мне.</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легко, свободно, непринужденно выражаю то, что чувствую.</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Если я оказываюсь среди большого количества людей, мне бывает немного одиноко.</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Мне сейчас очень не по себе. Хочется все бросить, куда-нибудь спрятаться.</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 xml:space="preserve">Обычно я легко </w:t>
      </w:r>
      <w:proofErr w:type="gramStart"/>
      <w:r w:rsidRPr="00B36BB8">
        <w:rPr>
          <w:color w:val="000000"/>
          <w:sz w:val="28"/>
          <w:szCs w:val="28"/>
          <w:lang w:eastAsia="ru-RU"/>
        </w:rPr>
        <w:t>лажу</w:t>
      </w:r>
      <w:proofErr w:type="gramEnd"/>
      <w:r w:rsidRPr="00B36BB8">
        <w:rPr>
          <w:color w:val="000000"/>
          <w:sz w:val="28"/>
          <w:szCs w:val="28"/>
          <w:lang w:eastAsia="ru-RU"/>
        </w:rPr>
        <w:t xml:space="preserve"> с окружающими.</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Я склонен быть настороже с теми, кто почему-то обходится со мной более приятельски, чем я ожидаю.</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Мои самые тяжелые битвы – с самим собой.</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В душе я оптимист и верю в лучшее.</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 xml:space="preserve">Я не податливый. Упрямый. </w:t>
      </w:r>
      <w:proofErr w:type="gramStart"/>
      <w:r w:rsidRPr="00B36BB8">
        <w:rPr>
          <w:color w:val="000000"/>
          <w:sz w:val="28"/>
          <w:szCs w:val="28"/>
          <w:lang w:eastAsia="ru-RU"/>
        </w:rPr>
        <w:t>Таких</w:t>
      </w:r>
      <w:proofErr w:type="gramEnd"/>
      <w:r w:rsidRPr="00B36BB8">
        <w:rPr>
          <w:color w:val="000000"/>
          <w:sz w:val="28"/>
          <w:szCs w:val="28"/>
          <w:lang w:eastAsia="ru-RU"/>
        </w:rPr>
        <w:t>, как я, называют трудными людьми.</w:t>
      </w:r>
    </w:p>
    <w:p w:rsidR="00273659" w:rsidRPr="00B36BB8" w:rsidRDefault="00273659" w:rsidP="00B36BB8">
      <w:pPr>
        <w:pStyle w:val="af0"/>
        <w:numPr>
          <w:ilvl w:val="0"/>
          <w:numId w:val="32"/>
        </w:numPr>
        <w:shd w:val="clear" w:color="auto" w:fill="FFFFFF"/>
        <w:suppressAutoHyphens w:val="0"/>
        <w:ind w:left="0" w:firstLine="284"/>
        <w:jc w:val="both"/>
        <w:rPr>
          <w:color w:val="000000"/>
          <w:sz w:val="28"/>
          <w:szCs w:val="28"/>
          <w:lang w:eastAsia="ru-RU"/>
        </w:rPr>
      </w:pPr>
      <w:r w:rsidRPr="00B36BB8">
        <w:rPr>
          <w:color w:val="000000"/>
          <w:sz w:val="28"/>
          <w:szCs w:val="28"/>
          <w:lang w:eastAsia="ru-RU"/>
        </w:rPr>
        <w:t>Я критичен к людям и всегда сужу их, если с моей точки зрения они этого заслуживают.</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Я чувствую себя не ведущим, а ведомым: мне еще не всегда удается мыслить и действовать самостоятельно.</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Большинство тех, кто знает меня, хорошо ко мне относятся, я нравлюсь им.</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 xml:space="preserve">Иногда у меня бывают такие мысли, которыми я ни с </w:t>
      </w:r>
      <w:proofErr w:type="gramStart"/>
      <w:r w:rsidRPr="00B36BB8">
        <w:rPr>
          <w:color w:val="000000"/>
          <w:sz w:val="28"/>
          <w:szCs w:val="28"/>
          <w:lang w:eastAsia="ru-RU"/>
        </w:rPr>
        <w:t>кем бы не</w:t>
      </w:r>
      <w:proofErr w:type="gramEnd"/>
      <w:r w:rsidRPr="00B36BB8">
        <w:rPr>
          <w:color w:val="000000"/>
          <w:sz w:val="28"/>
          <w:szCs w:val="28"/>
          <w:lang w:eastAsia="ru-RU"/>
        </w:rPr>
        <w:t xml:space="preserve"> хотел делиться.</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У меня красивая фигура, я привлекателе</w:t>
      </w:r>
      <w:proofErr w:type="gramStart"/>
      <w:r w:rsidRPr="00B36BB8">
        <w:rPr>
          <w:color w:val="000000"/>
          <w:sz w:val="28"/>
          <w:szCs w:val="28"/>
          <w:lang w:eastAsia="ru-RU"/>
        </w:rPr>
        <w:t>н(</w:t>
      </w:r>
      <w:proofErr w:type="gramEnd"/>
      <w:r w:rsidRPr="00B36BB8">
        <w:rPr>
          <w:color w:val="000000"/>
          <w:sz w:val="28"/>
          <w:szCs w:val="28"/>
          <w:lang w:eastAsia="ru-RU"/>
        </w:rPr>
        <w:t>а).</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чувствую беспомощность. Мне нужно, чтобы кто-нибудь был рядом.</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Обычно я могу принять решение и твердо следовать ему.</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Мои решения – не мои собственные. Даже тогда, когда мне кажется, что я решаю самостоятельно, они все же приняты под влиянием других людей.</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 xml:space="preserve">Я часто испытываю чувство вины, даже тогда, когда как </w:t>
      </w:r>
      <w:proofErr w:type="spellStart"/>
      <w:r w:rsidRPr="00B36BB8">
        <w:rPr>
          <w:color w:val="000000"/>
          <w:sz w:val="28"/>
          <w:szCs w:val="28"/>
          <w:lang w:eastAsia="ru-RU"/>
        </w:rPr>
        <w:t>будно</w:t>
      </w:r>
      <w:proofErr w:type="spellEnd"/>
      <w:r w:rsidRPr="00B36BB8">
        <w:rPr>
          <w:color w:val="000000"/>
          <w:sz w:val="28"/>
          <w:szCs w:val="28"/>
          <w:lang w:eastAsia="ru-RU"/>
        </w:rPr>
        <w:t xml:space="preserve"> ни в чем не виноват.</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 Я чувствую антипатию, неприязнь к тому, что меня окружает.</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доволен.</w:t>
      </w:r>
    </w:p>
    <w:p w:rsidR="00273659" w:rsidRPr="00B36BB8" w:rsidRDefault="00273659" w:rsidP="00B36BB8">
      <w:pPr>
        <w:pStyle w:val="af0"/>
        <w:numPr>
          <w:ilvl w:val="0"/>
          <w:numId w:val="32"/>
        </w:numPr>
        <w:shd w:val="clear" w:color="auto" w:fill="FFFFFF"/>
        <w:suppressAutoHyphens w:val="0"/>
        <w:ind w:left="0" w:firstLine="284"/>
        <w:jc w:val="both"/>
        <w:rPr>
          <w:color w:val="000000"/>
          <w:sz w:val="28"/>
          <w:szCs w:val="28"/>
          <w:lang w:eastAsia="ru-RU"/>
        </w:rPr>
      </w:pPr>
      <w:r w:rsidRPr="00B36BB8">
        <w:rPr>
          <w:color w:val="000000"/>
          <w:sz w:val="28"/>
          <w:szCs w:val="28"/>
          <w:lang w:eastAsia="ru-RU"/>
        </w:rPr>
        <w:t>Я выбит из колеи: не могу собраться, взять себя в руки, сосредоточиться, организовать себя.</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lastRenderedPageBreak/>
        <w:t>Я чувствую вялость, апатию: все, что раньше волновало меня, стало вдруг безразличным.</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уравновешен, спокоен, у меня ровное настроение.</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Разозлившись, я редко выхожу из себя.</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часто чувствую себя обиженным.</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импульсивный: порывистый, нетерпеливый, действую по первому побуждению.</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Бывает, что я сплетничаю.</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Я не очень доверяю своим чувствам, иногда они меня подводят.</w:t>
      </w:r>
    </w:p>
    <w:p w:rsidR="00273659" w:rsidRPr="00B36BB8" w:rsidRDefault="00273659" w:rsidP="00B36BB8">
      <w:pPr>
        <w:pStyle w:val="af0"/>
        <w:numPr>
          <w:ilvl w:val="0"/>
          <w:numId w:val="32"/>
        </w:numPr>
        <w:shd w:val="clear" w:color="auto" w:fill="FFFFFF"/>
        <w:suppressAutoHyphens w:val="0"/>
        <w:jc w:val="both"/>
        <w:rPr>
          <w:color w:val="000000"/>
          <w:sz w:val="28"/>
          <w:szCs w:val="28"/>
          <w:lang w:eastAsia="ru-RU"/>
        </w:rPr>
      </w:pPr>
      <w:r w:rsidRPr="00B36BB8">
        <w:rPr>
          <w:color w:val="000000"/>
          <w:sz w:val="28"/>
          <w:szCs w:val="28"/>
          <w:lang w:eastAsia="ru-RU"/>
        </w:rPr>
        <w:t>Это довольно трудно - быть сами собой.</w:t>
      </w:r>
    </w:p>
    <w:p w:rsidR="00273659" w:rsidRPr="00B36BB8" w:rsidRDefault="00273659" w:rsidP="007D426B">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У меня на первом плане разум, а не чувство. Прежде чем что-то сделать, я обдумываю свои поступки.</w:t>
      </w:r>
    </w:p>
    <w:p w:rsidR="00273659" w:rsidRPr="00B36BB8" w:rsidRDefault="00273659" w:rsidP="00B36BB8">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B36BB8">
        <w:rPr>
          <w:color w:val="000000"/>
          <w:sz w:val="28"/>
          <w:szCs w:val="28"/>
          <w:lang w:eastAsia="ru-RU"/>
        </w:rPr>
        <w:t>Мне кажется, что я вижу происходящее со мной не совсем так, как оно есть на самом деле. Вместо того чтобы трезво взглянуть фактам в лицо, я толкую их на свой лад. Словом, не отличаюсь реалистичностью.</w:t>
      </w:r>
    </w:p>
    <w:p w:rsidR="00273659" w:rsidRPr="00B36BB8" w:rsidRDefault="00273659" w:rsidP="00B36BB8">
      <w:pPr>
        <w:pStyle w:val="af0"/>
        <w:numPr>
          <w:ilvl w:val="0"/>
          <w:numId w:val="32"/>
        </w:numPr>
        <w:shd w:val="clear" w:color="auto" w:fill="FFFFFF"/>
        <w:tabs>
          <w:tab w:val="clear" w:pos="644"/>
        </w:tabs>
        <w:suppressAutoHyphens w:val="0"/>
        <w:ind w:left="0" w:firstLine="284"/>
        <w:jc w:val="both"/>
        <w:rPr>
          <w:color w:val="000000"/>
          <w:sz w:val="28"/>
          <w:szCs w:val="28"/>
          <w:lang w:eastAsia="ru-RU"/>
        </w:rPr>
      </w:pPr>
      <w:r w:rsidRPr="00B36BB8">
        <w:rPr>
          <w:color w:val="000000"/>
          <w:sz w:val="28"/>
          <w:szCs w:val="28"/>
          <w:lang w:eastAsia="ru-RU"/>
        </w:rPr>
        <w:t>Я терпелив в своем отношении к людям и принимаю каждого таким, каков он есть.</w:t>
      </w:r>
    </w:p>
    <w:p w:rsidR="00273659" w:rsidRPr="00F0481C" w:rsidRDefault="00273659" w:rsidP="00F0481C">
      <w:pPr>
        <w:pStyle w:val="af0"/>
        <w:numPr>
          <w:ilvl w:val="0"/>
          <w:numId w:val="32"/>
        </w:numPr>
        <w:shd w:val="clear" w:color="auto" w:fill="FFFFFF"/>
        <w:suppressAutoHyphens w:val="0"/>
        <w:jc w:val="both"/>
        <w:rPr>
          <w:color w:val="000000"/>
          <w:sz w:val="28"/>
          <w:szCs w:val="28"/>
          <w:lang w:eastAsia="ru-RU"/>
        </w:rPr>
      </w:pPr>
      <w:r w:rsidRPr="00F0481C">
        <w:rPr>
          <w:color w:val="000000"/>
          <w:sz w:val="28"/>
          <w:szCs w:val="28"/>
          <w:lang w:eastAsia="ru-RU"/>
        </w:rPr>
        <w:t>Я стараюсь не думать о своих проблемах.</w:t>
      </w:r>
    </w:p>
    <w:p w:rsidR="00273659" w:rsidRPr="00F0481C" w:rsidRDefault="00273659" w:rsidP="007D426B">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F0481C">
        <w:rPr>
          <w:color w:val="000000"/>
          <w:sz w:val="28"/>
          <w:szCs w:val="28"/>
          <w:lang w:eastAsia="ru-RU"/>
        </w:rPr>
        <w:t>Я считаю себя интересным человеком, заметным, привлекательным как личность.</w:t>
      </w:r>
    </w:p>
    <w:p w:rsidR="00273659" w:rsidRPr="00F0481C" w:rsidRDefault="00273659" w:rsidP="00F0481C">
      <w:pPr>
        <w:pStyle w:val="af0"/>
        <w:numPr>
          <w:ilvl w:val="0"/>
          <w:numId w:val="32"/>
        </w:numPr>
        <w:shd w:val="clear" w:color="auto" w:fill="FFFFFF"/>
        <w:suppressAutoHyphens w:val="0"/>
        <w:jc w:val="both"/>
        <w:rPr>
          <w:color w:val="000000"/>
          <w:sz w:val="28"/>
          <w:szCs w:val="28"/>
          <w:lang w:eastAsia="ru-RU"/>
        </w:rPr>
      </w:pPr>
      <w:r w:rsidRPr="00F0481C">
        <w:rPr>
          <w:color w:val="000000"/>
          <w:sz w:val="28"/>
          <w:szCs w:val="28"/>
          <w:lang w:eastAsia="ru-RU"/>
        </w:rPr>
        <w:t>Я стеснительный, легко тушуюсь.</w:t>
      </w:r>
    </w:p>
    <w:p w:rsidR="00273659" w:rsidRPr="00F0481C" w:rsidRDefault="00273659" w:rsidP="007D426B">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F0481C">
        <w:rPr>
          <w:color w:val="000000"/>
          <w:sz w:val="28"/>
          <w:szCs w:val="28"/>
          <w:lang w:eastAsia="ru-RU"/>
        </w:rPr>
        <w:t>Мне обязательно нужны какие-то напоминания, подталкивания со стороны, чтобы довести дело до конца.</w:t>
      </w:r>
    </w:p>
    <w:p w:rsidR="00273659" w:rsidRPr="00F0481C" w:rsidRDefault="00273659" w:rsidP="00F0481C">
      <w:pPr>
        <w:pStyle w:val="af0"/>
        <w:numPr>
          <w:ilvl w:val="0"/>
          <w:numId w:val="32"/>
        </w:numPr>
        <w:shd w:val="clear" w:color="auto" w:fill="FFFFFF"/>
        <w:suppressAutoHyphens w:val="0"/>
        <w:jc w:val="both"/>
        <w:rPr>
          <w:color w:val="000000"/>
          <w:sz w:val="28"/>
          <w:szCs w:val="28"/>
          <w:lang w:eastAsia="ru-RU"/>
        </w:rPr>
      </w:pPr>
      <w:r w:rsidRPr="00F0481C">
        <w:rPr>
          <w:color w:val="000000"/>
          <w:sz w:val="28"/>
          <w:szCs w:val="28"/>
          <w:lang w:eastAsia="ru-RU"/>
        </w:rPr>
        <w:t>Я чувствую внутреннее превосходство над другими.</w:t>
      </w:r>
    </w:p>
    <w:p w:rsidR="00273659" w:rsidRPr="00F0481C" w:rsidRDefault="00273659" w:rsidP="007D426B">
      <w:pPr>
        <w:pStyle w:val="af0"/>
        <w:numPr>
          <w:ilvl w:val="0"/>
          <w:numId w:val="32"/>
        </w:numPr>
        <w:shd w:val="clear" w:color="auto" w:fill="FFFFFF"/>
        <w:tabs>
          <w:tab w:val="clear" w:pos="644"/>
          <w:tab w:val="num" w:pos="142"/>
        </w:tabs>
        <w:suppressAutoHyphens w:val="0"/>
        <w:ind w:left="0" w:firstLine="284"/>
        <w:jc w:val="both"/>
        <w:rPr>
          <w:color w:val="000000"/>
          <w:sz w:val="28"/>
          <w:szCs w:val="28"/>
          <w:lang w:eastAsia="ru-RU"/>
        </w:rPr>
      </w:pPr>
      <w:r w:rsidRPr="00F0481C">
        <w:rPr>
          <w:color w:val="000000"/>
          <w:sz w:val="28"/>
          <w:szCs w:val="28"/>
          <w:lang w:eastAsia="ru-RU"/>
        </w:rPr>
        <w:t>Я никто. Ничего нет, в чем бы я выразил себя, проявил свою индивидуальность.</w:t>
      </w:r>
    </w:p>
    <w:p w:rsidR="00273659" w:rsidRPr="00F0481C" w:rsidRDefault="00273659" w:rsidP="00F0481C">
      <w:pPr>
        <w:pStyle w:val="af0"/>
        <w:numPr>
          <w:ilvl w:val="0"/>
          <w:numId w:val="32"/>
        </w:numPr>
        <w:shd w:val="clear" w:color="auto" w:fill="FFFFFF"/>
        <w:suppressAutoHyphens w:val="0"/>
        <w:jc w:val="both"/>
        <w:rPr>
          <w:color w:val="000000"/>
          <w:sz w:val="28"/>
          <w:szCs w:val="28"/>
          <w:lang w:eastAsia="ru-RU"/>
        </w:rPr>
      </w:pPr>
      <w:r w:rsidRPr="00F0481C">
        <w:rPr>
          <w:color w:val="000000"/>
          <w:sz w:val="28"/>
          <w:szCs w:val="28"/>
          <w:lang w:eastAsia="ru-RU"/>
        </w:rPr>
        <w:t>Я боюсь того, что подумают обо мне другие.</w:t>
      </w:r>
    </w:p>
    <w:p w:rsidR="00273659" w:rsidRPr="00F0481C" w:rsidRDefault="00273659" w:rsidP="00F0481C">
      <w:pPr>
        <w:pStyle w:val="af0"/>
        <w:numPr>
          <w:ilvl w:val="0"/>
          <w:numId w:val="32"/>
        </w:numPr>
        <w:shd w:val="clear" w:color="auto" w:fill="FFFFFF"/>
        <w:suppressAutoHyphens w:val="0"/>
        <w:jc w:val="both"/>
        <w:rPr>
          <w:color w:val="000000"/>
          <w:sz w:val="28"/>
          <w:szCs w:val="28"/>
          <w:lang w:eastAsia="ru-RU"/>
        </w:rPr>
      </w:pPr>
      <w:r w:rsidRPr="00F0481C">
        <w:rPr>
          <w:color w:val="000000"/>
          <w:sz w:val="28"/>
          <w:szCs w:val="28"/>
          <w:lang w:eastAsia="ru-RU"/>
        </w:rPr>
        <w:t>Я честолюбивый. Я неравнодушен к успехам, похвале.</w:t>
      </w:r>
    </w:p>
    <w:p w:rsidR="00273659" w:rsidRPr="00F0481C" w:rsidRDefault="00273659" w:rsidP="00F0481C">
      <w:pPr>
        <w:pStyle w:val="af0"/>
        <w:numPr>
          <w:ilvl w:val="0"/>
          <w:numId w:val="32"/>
        </w:numPr>
        <w:shd w:val="clear" w:color="auto" w:fill="FFFFFF"/>
        <w:suppressAutoHyphens w:val="0"/>
        <w:jc w:val="both"/>
        <w:rPr>
          <w:color w:val="000000"/>
          <w:sz w:val="28"/>
          <w:szCs w:val="28"/>
          <w:lang w:eastAsia="ru-RU"/>
        </w:rPr>
      </w:pPr>
      <w:r w:rsidRPr="00F0481C">
        <w:rPr>
          <w:color w:val="000000"/>
          <w:sz w:val="28"/>
          <w:szCs w:val="28"/>
          <w:lang w:eastAsia="ru-RU"/>
        </w:rPr>
        <w:t>Я презираю себя сейчас.</w:t>
      </w:r>
    </w:p>
    <w:p w:rsidR="00273659" w:rsidRPr="00F0481C" w:rsidRDefault="00273659" w:rsidP="00F0481C">
      <w:pPr>
        <w:pStyle w:val="af0"/>
        <w:numPr>
          <w:ilvl w:val="0"/>
          <w:numId w:val="32"/>
        </w:numPr>
        <w:shd w:val="clear" w:color="auto" w:fill="FFFFFF"/>
        <w:suppressAutoHyphens w:val="0"/>
        <w:jc w:val="both"/>
        <w:rPr>
          <w:color w:val="000000"/>
          <w:sz w:val="28"/>
          <w:szCs w:val="28"/>
          <w:lang w:eastAsia="ru-RU"/>
        </w:rPr>
      </w:pPr>
      <w:r w:rsidRPr="00F0481C">
        <w:rPr>
          <w:color w:val="000000"/>
          <w:sz w:val="28"/>
          <w:szCs w:val="28"/>
          <w:lang w:eastAsia="ru-RU"/>
        </w:rPr>
        <w:t>Я деятелен, энергичен, у меня есть инициатива.</w:t>
      </w:r>
    </w:p>
    <w:p w:rsidR="00273659" w:rsidRPr="00F0481C" w:rsidRDefault="00273659" w:rsidP="007D426B">
      <w:pPr>
        <w:pStyle w:val="af0"/>
        <w:numPr>
          <w:ilvl w:val="0"/>
          <w:numId w:val="32"/>
        </w:numPr>
        <w:shd w:val="clear" w:color="auto" w:fill="FFFFFF"/>
        <w:tabs>
          <w:tab w:val="clear" w:pos="644"/>
          <w:tab w:val="num" w:pos="0"/>
        </w:tabs>
        <w:suppressAutoHyphens w:val="0"/>
        <w:ind w:left="0" w:firstLine="284"/>
        <w:jc w:val="both"/>
        <w:rPr>
          <w:color w:val="000000"/>
          <w:sz w:val="28"/>
          <w:szCs w:val="28"/>
          <w:lang w:eastAsia="ru-RU"/>
        </w:rPr>
      </w:pPr>
      <w:r w:rsidRPr="00F0481C">
        <w:rPr>
          <w:color w:val="000000"/>
          <w:sz w:val="28"/>
          <w:szCs w:val="28"/>
          <w:lang w:eastAsia="ru-RU"/>
        </w:rPr>
        <w:t>Мне не хватает духу встретить в лицо трудности или ситуацию, которая грозит осложнением.</w:t>
      </w:r>
    </w:p>
    <w:p w:rsidR="00F0481C" w:rsidRDefault="00273659" w:rsidP="00F0481C">
      <w:pPr>
        <w:pStyle w:val="af0"/>
        <w:numPr>
          <w:ilvl w:val="0"/>
          <w:numId w:val="32"/>
        </w:numPr>
        <w:shd w:val="clear" w:color="auto" w:fill="FFFFFF"/>
        <w:suppressAutoHyphens w:val="0"/>
        <w:jc w:val="both"/>
        <w:rPr>
          <w:color w:val="000000"/>
          <w:sz w:val="28"/>
          <w:szCs w:val="28"/>
          <w:lang w:eastAsia="ru-RU"/>
        </w:rPr>
      </w:pPr>
      <w:r w:rsidRPr="00F0481C">
        <w:rPr>
          <w:color w:val="000000"/>
          <w:sz w:val="28"/>
          <w:szCs w:val="28"/>
          <w:lang w:eastAsia="ru-RU"/>
        </w:rPr>
        <w:t>Я просто не уважаю себя.</w:t>
      </w:r>
    </w:p>
    <w:p w:rsidR="00273659" w:rsidRPr="00F0481C" w:rsidRDefault="00F0481C" w:rsidP="00F0481C">
      <w:pPr>
        <w:pStyle w:val="af0"/>
        <w:numPr>
          <w:ilvl w:val="0"/>
          <w:numId w:val="32"/>
        </w:numPr>
        <w:shd w:val="clear" w:color="auto" w:fill="FFFFFF"/>
        <w:suppressAutoHyphens w:val="0"/>
        <w:jc w:val="both"/>
        <w:rPr>
          <w:color w:val="000000"/>
          <w:sz w:val="28"/>
          <w:szCs w:val="28"/>
          <w:lang w:eastAsia="ru-RU"/>
        </w:rPr>
      </w:pPr>
      <w:r w:rsidRPr="00F0481C">
        <w:rPr>
          <w:color w:val="000000"/>
          <w:sz w:val="28"/>
          <w:szCs w:val="28"/>
          <w:lang w:eastAsia="ru-RU"/>
        </w:rPr>
        <w:t xml:space="preserve"> </w:t>
      </w:r>
      <w:r w:rsidR="00273659" w:rsidRPr="00F0481C">
        <w:rPr>
          <w:color w:val="000000"/>
          <w:sz w:val="28"/>
          <w:szCs w:val="28"/>
          <w:lang w:eastAsia="ru-RU"/>
        </w:rPr>
        <w:t>Я по натуре вожак и умею влиять на других.</w:t>
      </w:r>
    </w:p>
    <w:p w:rsidR="00273659" w:rsidRPr="008B44A7" w:rsidRDefault="00F0481C" w:rsidP="00F0481C">
      <w:pPr>
        <w:shd w:val="clear" w:color="auto" w:fill="FFFFFF"/>
        <w:suppressAutoHyphens w:val="0"/>
        <w:ind w:firstLine="284"/>
        <w:jc w:val="both"/>
        <w:rPr>
          <w:color w:val="000000"/>
          <w:sz w:val="28"/>
          <w:szCs w:val="28"/>
          <w:lang w:eastAsia="ru-RU"/>
        </w:rPr>
      </w:pPr>
      <w:r>
        <w:rPr>
          <w:color w:val="000000"/>
          <w:sz w:val="28"/>
          <w:szCs w:val="28"/>
          <w:lang w:eastAsia="ru-RU"/>
        </w:rPr>
        <w:t xml:space="preserve">67. </w:t>
      </w:r>
      <w:r w:rsidR="00273659" w:rsidRPr="008B44A7">
        <w:rPr>
          <w:color w:val="000000"/>
          <w:sz w:val="28"/>
          <w:szCs w:val="28"/>
          <w:lang w:eastAsia="ru-RU"/>
        </w:rPr>
        <w:t>В целом я хорошо отношусь к себе.</w:t>
      </w:r>
    </w:p>
    <w:p w:rsidR="00273659" w:rsidRPr="007D426B" w:rsidRDefault="00273659" w:rsidP="007D426B">
      <w:pPr>
        <w:pStyle w:val="af0"/>
        <w:numPr>
          <w:ilvl w:val="0"/>
          <w:numId w:val="39"/>
        </w:numPr>
        <w:shd w:val="clear" w:color="auto" w:fill="FFFFFF"/>
        <w:suppressAutoHyphens w:val="0"/>
        <w:ind w:hanging="451"/>
        <w:jc w:val="both"/>
        <w:rPr>
          <w:color w:val="000000"/>
          <w:sz w:val="28"/>
          <w:szCs w:val="28"/>
          <w:lang w:eastAsia="ru-RU"/>
        </w:rPr>
      </w:pPr>
      <w:r w:rsidRPr="007D426B">
        <w:rPr>
          <w:color w:val="000000"/>
          <w:sz w:val="28"/>
          <w:szCs w:val="28"/>
          <w:lang w:eastAsia="ru-RU"/>
        </w:rPr>
        <w:t>Я настойчивый, напористый, уверенный в себе.</w:t>
      </w:r>
    </w:p>
    <w:p w:rsidR="00273659" w:rsidRPr="007D426B" w:rsidRDefault="00273659" w:rsidP="007D426B">
      <w:pPr>
        <w:pStyle w:val="af0"/>
        <w:numPr>
          <w:ilvl w:val="0"/>
          <w:numId w:val="39"/>
        </w:numPr>
        <w:shd w:val="clear" w:color="auto" w:fill="FFFFFF"/>
        <w:suppressAutoHyphens w:val="0"/>
        <w:ind w:hanging="451"/>
        <w:jc w:val="both"/>
        <w:rPr>
          <w:color w:val="000000"/>
          <w:sz w:val="28"/>
          <w:szCs w:val="28"/>
          <w:lang w:eastAsia="ru-RU"/>
        </w:rPr>
      </w:pPr>
      <w:r w:rsidRPr="007D426B">
        <w:rPr>
          <w:color w:val="000000"/>
          <w:sz w:val="28"/>
          <w:szCs w:val="28"/>
          <w:lang w:eastAsia="ru-RU"/>
        </w:rPr>
        <w:t>Я не люблю, когда у меня с кем-нибудь портятся отношения.</w:t>
      </w:r>
    </w:p>
    <w:p w:rsidR="00273659" w:rsidRPr="007D426B" w:rsidRDefault="00273659" w:rsidP="007D426B">
      <w:pPr>
        <w:pStyle w:val="af0"/>
        <w:numPr>
          <w:ilvl w:val="0"/>
          <w:numId w:val="39"/>
        </w:numPr>
        <w:shd w:val="clear" w:color="auto" w:fill="FFFFFF"/>
        <w:suppressAutoHyphens w:val="0"/>
        <w:ind w:left="0" w:firstLine="284"/>
        <w:jc w:val="both"/>
        <w:rPr>
          <w:color w:val="000000"/>
          <w:sz w:val="28"/>
          <w:szCs w:val="28"/>
          <w:lang w:eastAsia="ru-RU"/>
        </w:rPr>
      </w:pPr>
      <w:r w:rsidRPr="007D426B">
        <w:rPr>
          <w:color w:val="000000"/>
          <w:sz w:val="28"/>
          <w:szCs w:val="28"/>
          <w:lang w:eastAsia="ru-RU"/>
        </w:rPr>
        <w:t>Я долго не могу принять решение, как действовать, а потом сомневаюсь в его правильности.</w:t>
      </w:r>
    </w:p>
    <w:p w:rsidR="00273659" w:rsidRPr="007D426B" w:rsidRDefault="00273659" w:rsidP="007D426B">
      <w:pPr>
        <w:pStyle w:val="af0"/>
        <w:numPr>
          <w:ilvl w:val="0"/>
          <w:numId w:val="39"/>
        </w:numPr>
        <w:shd w:val="clear" w:color="auto" w:fill="FFFFFF"/>
        <w:suppressAutoHyphens w:val="0"/>
        <w:ind w:hanging="451"/>
        <w:jc w:val="both"/>
        <w:rPr>
          <w:color w:val="000000"/>
          <w:sz w:val="28"/>
          <w:szCs w:val="28"/>
          <w:lang w:eastAsia="ru-RU"/>
        </w:rPr>
      </w:pPr>
      <w:r w:rsidRPr="007D426B">
        <w:rPr>
          <w:color w:val="000000"/>
          <w:sz w:val="28"/>
          <w:szCs w:val="28"/>
          <w:lang w:eastAsia="ru-RU"/>
        </w:rPr>
        <w:t>Я в какой-то растерянности. Все спуталось, смешалось у меня.</w:t>
      </w:r>
    </w:p>
    <w:p w:rsidR="00273659" w:rsidRPr="007D426B" w:rsidRDefault="00273659" w:rsidP="007D426B">
      <w:pPr>
        <w:pStyle w:val="af0"/>
        <w:numPr>
          <w:ilvl w:val="0"/>
          <w:numId w:val="39"/>
        </w:numPr>
        <w:shd w:val="clear" w:color="auto" w:fill="FFFFFF"/>
        <w:suppressAutoHyphens w:val="0"/>
        <w:ind w:hanging="451"/>
        <w:jc w:val="both"/>
        <w:rPr>
          <w:color w:val="000000"/>
          <w:sz w:val="28"/>
          <w:szCs w:val="28"/>
          <w:lang w:eastAsia="ru-RU"/>
        </w:rPr>
      </w:pPr>
      <w:r w:rsidRPr="007D426B">
        <w:rPr>
          <w:color w:val="000000"/>
          <w:sz w:val="28"/>
          <w:szCs w:val="28"/>
          <w:lang w:eastAsia="ru-RU"/>
        </w:rPr>
        <w:t>Я удовлетворен собой.</w:t>
      </w:r>
    </w:p>
    <w:p w:rsidR="00273659" w:rsidRPr="007D426B" w:rsidRDefault="00273659" w:rsidP="007D426B">
      <w:pPr>
        <w:pStyle w:val="af0"/>
        <w:numPr>
          <w:ilvl w:val="0"/>
          <w:numId w:val="39"/>
        </w:numPr>
        <w:shd w:val="clear" w:color="auto" w:fill="FFFFFF"/>
        <w:suppressAutoHyphens w:val="0"/>
        <w:ind w:hanging="451"/>
        <w:jc w:val="both"/>
        <w:rPr>
          <w:color w:val="000000"/>
          <w:sz w:val="28"/>
          <w:szCs w:val="28"/>
          <w:lang w:eastAsia="ru-RU"/>
        </w:rPr>
      </w:pPr>
      <w:r w:rsidRPr="007D426B">
        <w:rPr>
          <w:color w:val="000000"/>
          <w:sz w:val="28"/>
          <w:szCs w:val="28"/>
          <w:lang w:eastAsia="ru-RU"/>
        </w:rPr>
        <w:t>Я неудачник, мне не везет.</w:t>
      </w:r>
    </w:p>
    <w:p w:rsidR="00273659" w:rsidRPr="007D426B" w:rsidRDefault="00273659" w:rsidP="007D426B">
      <w:pPr>
        <w:pStyle w:val="af0"/>
        <w:numPr>
          <w:ilvl w:val="0"/>
          <w:numId w:val="39"/>
        </w:numPr>
        <w:shd w:val="clear" w:color="auto" w:fill="FFFFFF"/>
        <w:suppressAutoHyphens w:val="0"/>
        <w:ind w:hanging="451"/>
        <w:jc w:val="both"/>
        <w:rPr>
          <w:color w:val="000000"/>
          <w:sz w:val="28"/>
          <w:szCs w:val="28"/>
          <w:lang w:eastAsia="ru-RU"/>
        </w:rPr>
      </w:pPr>
      <w:r w:rsidRPr="007D426B">
        <w:rPr>
          <w:color w:val="000000"/>
          <w:sz w:val="28"/>
          <w:szCs w:val="28"/>
          <w:lang w:eastAsia="ru-RU"/>
        </w:rPr>
        <w:t>Я приятный, симпатичный, располагающий к себе человек.</w:t>
      </w:r>
    </w:p>
    <w:p w:rsidR="00273659" w:rsidRPr="007D426B" w:rsidRDefault="00273659" w:rsidP="007D426B">
      <w:pPr>
        <w:pStyle w:val="af0"/>
        <w:numPr>
          <w:ilvl w:val="0"/>
          <w:numId w:val="39"/>
        </w:numPr>
        <w:shd w:val="clear" w:color="auto" w:fill="FFFFFF"/>
        <w:suppressAutoHyphens w:val="0"/>
        <w:ind w:hanging="451"/>
        <w:jc w:val="both"/>
        <w:rPr>
          <w:color w:val="000000"/>
          <w:sz w:val="28"/>
          <w:szCs w:val="28"/>
          <w:lang w:eastAsia="ru-RU"/>
        </w:rPr>
      </w:pPr>
      <w:r w:rsidRPr="007D426B">
        <w:rPr>
          <w:color w:val="000000"/>
          <w:sz w:val="28"/>
          <w:szCs w:val="28"/>
          <w:lang w:eastAsia="ru-RU"/>
        </w:rPr>
        <w:t>Я нравлюсь окружающим как личность, как человек.</w:t>
      </w:r>
    </w:p>
    <w:p w:rsidR="00273659" w:rsidRPr="007D426B" w:rsidRDefault="00273659" w:rsidP="007D426B">
      <w:pPr>
        <w:pStyle w:val="af0"/>
        <w:numPr>
          <w:ilvl w:val="0"/>
          <w:numId w:val="39"/>
        </w:numPr>
        <w:shd w:val="clear" w:color="auto" w:fill="FFFFFF"/>
        <w:suppressAutoHyphens w:val="0"/>
        <w:ind w:left="0" w:firstLine="284"/>
        <w:jc w:val="both"/>
        <w:rPr>
          <w:color w:val="000000"/>
          <w:sz w:val="28"/>
          <w:szCs w:val="28"/>
          <w:lang w:eastAsia="ru-RU"/>
        </w:rPr>
      </w:pPr>
      <w:r w:rsidRPr="007D426B">
        <w:rPr>
          <w:color w:val="000000"/>
          <w:sz w:val="28"/>
          <w:szCs w:val="28"/>
          <w:lang w:eastAsia="ru-RU"/>
        </w:rPr>
        <w:lastRenderedPageBreak/>
        <w:t>Я стойкий женоненавистник. Презираю всякое общение с девочками (мальчиками).</w:t>
      </w:r>
    </w:p>
    <w:p w:rsidR="00273659" w:rsidRPr="007D426B" w:rsidRDefault="00273659" w:rsidP="007D426B">
      <w:pPr>
        <w:pStyle w:val="af0"/>
        <w:numPr>
          <w:ilvl w:val="0"/>
          <w:numId w:val="39"/>
        </w:numPr>
        <w:shd w:val="clear" w:color="auto" w:fill="FFFFFF"/>
        <w:suppressAutoHyphens w:val="0"/>
        <w:ind w:left="0" w:firstLine="284"/>
        <w:jc w:val="both"/>
        <w:rPr>
          <w:color w:val="000000"/>
          <w:sz w:val="28"/>
          <w:szCs w:val="28"/>
          <w:lang w:eastAsia="ru-RU"/>
        </w:rPr>
      </w:pPr>
      <w:r w:rsidRPr="007D426B">
        <w:rPr>
          <w:color w:val="000000"/>
          <w:sz w:val="28"/>
          <w:szCs w:val="28"/>
          <w:lang w:eastAsia="ru-RU"/>
        </w:rPr>
        <w:t>Когда я должен что-то осуществить, меня охватывает страх перед прошлым: а вдруг я не справлюсь, вдруг у меня не получится.</w:t>
      </w:r>
    </w:p>
    <w:p w:rsidR="00273659" w:rsidRPr="007D426B" w:rsidRDefault="00273659" w:rsidP="007D426B">
      <w:pPr>
        <w:pStyle w:val="af0"/>
        <w:numPr>
          <w:ilvl w:val="0"/>
          <w:numId w:val="39"/>
        </w:numPr>
        <w:shd w:val="clear" w:color="auto" w:fill="FFFFFF"/>
        <w:suppressAutoHyphens w:val="0"/>
        <w:ind w:hanging="451"/>
        <w:jc w:val="both"/>
        <w:rPr>
          <w:color w:val="000000"/>
          <w:sz w:val="28"/>
          <w:szCs w:val="28"/>
          <w:lang w:eastAsia="ru-RU"/>
        </w:rPr>
      </w:pPr>
      <w:r w:rsidRPr="007D426B">
        <w:rPr>
          <w:color w:val="000000"/>
          <w:sz w:val="28"/>
          <w:szCs w:val="28"/>
          <w:lang w:eastAsia="ru-RU"/>
        </w:rPr>
        <w:t>У меня легко, спокойно на душе.</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умею упорно работать.</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чувствую, что меняюсь, расту, взрослею. Мои чувства и отношения к окружающим становятся более зрелыми.</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Случается, что я говорю о вещах, в которых совсем не разбираюсь.</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всегда говорю только правду.</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встревожен, обеспокоен, напряжен.</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Чтобы заставить меня что-либо сделать, надо как следует настоять, и я соглашусь, уступлю.</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чувствую неуверенность в себе.</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часто бываю, вынужден защищать себя, строить доводы, которые меня оправдывают, и сделаю мои поступки обоснованными.</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уступчивый, податливый, мягкий в отношениях с другими.</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умный.</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Иногда я люблю прихвастнуть.</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 xml:space="preserve">Я безнадежен. Принимаю решения и тут же их нарушаю. Презираю свое бессилие, но ничего не могу поделать с собой. У меня нет воли и </w:t>
      </w:r>
      <w:proofErr w:type="gramStart"/>
      <w:r w:rsidRPr="008B44A7">
        <w:rPr>
          <w:color w:val="000000"/>
          <w:sz w:val="28"/>
          <w:szCs w:val="28"/>
          <w:lang w:eastAsia="ru-RU"/>
        </w:rPr>
        <w:t>нет воли ее выработать</w:t>
      </w:r>
      <w:proofErr w:type="gramEnd"/>
      <w:r w:rsidRPr="008B44A7">
        <w:rPr>
          <w:color w:val="000000"/>
          <w:sz w:val="28"/>
          <w:szCs w:val="28"/>
          <w:lang w:eastAsia="ru-RU"/>
        </w:rPr>
        <w:t>.</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стараюсь полагаться на собственные силы, не рассчитывая ни на чью помощь.</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никогда не опаздываю.</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У меня ощущение скованности, внутренней не свободы.</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отличаюсь от других.</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не очень надежен, на меня нельзя положиться.</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Мне все ясно о себе. Я себя хорошо понимаю.</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Я общительный открытый человек. Я легко схожусь с людьми.</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 xml:space="preserve">Мои силы и способности вполне соответствуют тем задачам, которые ставит передо мной жизнь. Я </w:t>
      </w:r>
      <w:proofErr w:type="gramStart"/>
      <w:r w:rsidRPr="008B44A7">
        <w:rPr>
          <w:color w:val="000000"/>
          <w:sz w:val="28"/>
          <w:szCs w:val="28"/>
          <w:lang w:eastAsia="ru-RU"/>
        </w:rPr>
        <w:t>со всем</w:t>
      </w:r>
      <w:proofErr w:type="gramEnd"/>
      <w:r w:rsidRPr="008B44A7">
        <w:rPr>
          <w:color w:val="000000"/>
          <w:sz w:val="28"/>
          <w:szCs w:val="28"/>
          <w:lang w:eastAsia="ru-RU"/>
        </w:rPr>
        <w:t xml:space="preserve"> могу справиться.</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 xml:space="preserve">Меня не воспринимают всерьез. Ко мне в лучшем случае </w:t>
      </w:r>
      <w:proofErr w:type="gramStart"/>
      <w:r w:rsidRPr="008B44A7">
        <w:rPr>
          <w:color w:val="000000"/>
          <w:sz w:val="28"/>
          <w:szCs w:val="28"/>
          <w:lang w:eastAsia="ru-RU"/>
        </w:rPr>
        <w:t>снисходительны</w:t>
      </w:r>
      <w:proofErr w:type="gramEnd"/>
      <w:r w:rsidRPr="008B44A7">
        <w:rPr>
          <w:color w:val="000000"/>
          <w:sz w:val="28"/>
          <w:szCs w:val="28"/>
          <w:lang w:eastAsia="ru-RU"/>
        </w:rPr>
        <w:t>. Просто терпят меня.</w:t>
      </w:r>
    </w:p>
    <w:p w:rsidR="00273659" w:rsidRPr="008B44A7" w:rsidRDefault="00273659" w:rsidP="007D426B">
      <w:pPr>
        <w:pStyle w:val="af0"/>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Меня беспокоит, что противоположный пол слишком занимает мои мысли.</w:t>
      </w:r>
    </w:p>
    <w:p w:rsidR="00273659" w:rsidRPr="008B44A7" w:rsidRDefault="00273659" w:rsidP="007D426B">
      <w:pPr>
        <w:numPr>
          <w:ilvl w:val="0"/>
          <w:numId w:val="39"/>
        </w:numPr>
        <w:shd w:val="clear" w:color="auto" w:fill="FFFFFF"/>
        <w:tabs>
          <w:tab w:val="num" w:pos="0"/>
        </w:tabs>
        <w:suppressAutoHyphens w:val="0"/>
        <w:ind w:left="0" w:firstLine="0"/>
        <w:jc w:val="both"/>
        <w:rPr>
          <w:color w:val="000000"/>
          <w:sz w:val="28"/>
          <w:szCs w:val="28"/>
          <w:lang w:eastAsia="ru-RU"/>
        </w:rPr>
      </w:pPr>
      <w:r w:rsidRPr="008B44A7">
        <w:rPr>
          <w:color w:val="000000"/>
          <w:sz w:val="28"/>
          <w:szCs w:val="28"/>
          <w:lang w:eastAsia="ru-RU"/>
        </w:rPr>
        <w:t>Все свои привычки я считаю хорошими.</w:t>
      </w:r>
    </w:p>
    <w:p w:rsidR="00273659" w:rsidRPr="008B44A7" w:rsidRDefault="00273659" w:rsidP="00594D1B">
      <w:pPr>
        <w:shd w:val="clear" w:color="auto" w:fill="FFFFFF"/>
        <w:tabs>
          <w:tab w:val="num" w:pos="0"/>
        </w:tabs>
        <w:suppressAutoHyphens w:val="0"/>
        <w:jc w:val="center"/>
        <w:rPr>
          <w:color w:val="000000"/>
          <w:sz w:val="28"/>
          <w:szCs w:val="28"/>
          <w:lang w:eastAsia="ru-RU"/>
        </w:rPr>
      </w:pPr>
      <w:r w:rsidRPr="00805734">
        <w:rPr>
          <w:rFonts w:ascii="Arial" w:hAnsi="Arial" w:cs="Arial"/>
          <w:color w:val="000000"/>
          <w:sz w:val="21"/>
          <w:szCs w:val="21"/>
          <w:lang w:eastAsia="ru-RU"/>
        </w:rPr>
        <w:t> </w:t>
      </w:r>
      <w:r w:rsidRPr="008B44A7">
        <w:rPr>
          <w:b/>
          <w:bCs/>
          <w:color w:val="000000"/>
          <w:sz w:val="28"/>
          <w:szCs w:val="28"/>
          <w:lang w:eastAsia="ru-RU"/>
        </w:rPr>
        <w:t>Обработка результатов.</w:t>
      </w:r>
    </w:p>
    <w:p w:rsidR="00273659" w:rsidRPr="008B44A7" w:rsidRDefault="00273659" w:rsidP="007D426B">
      <w:pPr>
        <w:shd w:val="clear" w:color="auto" w:fill="FFFFFF"/>
        <w:suppressAutoHyphens w:val="0"/>
        <w:ind w:firstLine="708"/>
        <w:rPr>
          <w:i/>
          <w:color w:val="000000"/>
          <w:sz w:val="28"/>
          <w:szCs w:val="28"/>
          <w:lang w:eastAsia="ru-RU"/>
        </w:rPr>
      </w:pPr>
      <w:r w:rsidRPr="008B44A7">
        <w:rPr>
          <w:i/>
          <w:color w:val="000000"/>
          <w:sz w:val="28"/>
          <w:szCs w:val="28"/>
          <w:lang w:eastAsia="ru-RU"/>
        </w:rPr>
        <w:t xml:space="preserve">Показатели </w:t>
      </w:r>
      <w:proofErr w:type="spellStart"/>
      <w:r w:rsidRPr="008B44A7">
        <w:rPr>
          <w:i/>
          <w:color w:val="000000"/>
          <w:sz w:val="28"/>
          <w:szCs w:val="28"/>
          <w:lang w:eastAsia="ru-RU"/>
        </w:rPr>
        <w:t>адапрированности</w:t>
      </w:r>
      <w:proofErr w:type="spellEnd"/>
      <w:r w:rsidRPr="008B44A7">
        <w:rPr>
          <w:i/>
          <w:color w:val="000000"/>
          <w:sz w:val="28"/>
          <w:szCs w:val="28"/>
          <w:lang w:eastAsia="ru-RU"/>
        </w:rPr>
        <w:t>:</w:t>
      </w:r>
    </w:p>
    <w:p w:rsidR="00273659" w:rsidRPr="008B44A7" w:rsidRDefault="00273659" w:rsidP="00273659">
      <w:pPr>
        <w:shd w:val="clear" w:color="auto" w:fill="FFFFFF"/>
        <w:suppressAutoHyphens w:val="0"/>
        <w:rPr>
          <w:color w:val="000000"/>
          <w:sz w:val="28"/>
          <w:szCs w:val="28"/>
          <w:lang w:eastAsia="ru-RU"/>
        </w:rPr>
      </w:pPr>
      <w:r w:rsidRPr="008B44A7">
        <w:rPr>
          <w:color w:val="000000"/>
          <w:sz w:val="28"/>
          <w:szCs w:val="28"/>
          <w:lang w:eastAsia="ru-RU"/>
        </w:rPr>
        <w:t>а) 4, 5, 9, 11, 12, 15, 19, 22, 23, 26, 28, 33, 35, 37, 41, 44, 47, 51, 53, 55, 61, 63, 67, 68, 72, 74, 75, 75, 78, 79, 80, 88, 91, 94, 96, 97, 98,</w:t>
      </w:r>
    </w:p>
    <w:p w:rsidR="00273659" w:rsidRPr="008B44A7" w:rsidRDefault="00273659" w:rsidP="008B44A7">
      <w:pPr>
        <w:shd w:val="clear" w:color="auto" w:fill="FFFFFF"/>
        <w:suppressAutoHyphens w:val="0"/>
        <w:ind w:firstLine="708"/>
        <w:rPr>
          <w:i/>
          <w:color w:val="000000"/>
          <w:sz w:val="28"/>
          <w:szCs w:val="28"/>
          <w:lang w:eastAsia="ru-RU"/>
        </w:rPr>
      </w:pPr>
      <w:r w:rsidRPr="008B44A7">
        <w:rPr>
          <w:i/>
          <w:color w:val="000000"/>
          <w:sz w:val="28"/>
          <w:szCs w:val="28"/>
          <w:lang w:eastAsia="ru-RU"/>
        </w:rPr>
        <w:t xml:space="preserve">Показатели </w:t>
      </w:r>
      <w:proofErr w:type="spellStart"/>
      <w:r w:rsidRPr="008B44A7">
        <w:rPr>
          <w:i/>
          <w:color w:val="000000"/>
          <w:sz w:val="28"/>
          <w:szCs w:val="28"/>
          <w:lang w:eastAsia="ru-RU"/>
        </w:rPr>
        <w:t>дезадаптированности</w:t>
      </w:r>
      <w:proofErr w:type="spellEnd"/>
      <w:r w:rsidRPr="008B44A7">
        <w:rPr>
          <w:i/>
          <w:color w:val="000000"/>
          <w:sz w:val="28"/>
          <w:szCs w:val="28"/>
          <w:lang w:eastAsia="ru-RU"/>
        </w:rPr>
        <w:t>:</w:t>
      </w:r>
    </w:p>
    <w:p w:rsidR="00273659" w:rsidRPr="008B44A7" w:rsidRDefault="00273659" w:rsidP="00273659">
      <w:pPr>
        <w:shd w:val="clear" w:color="auto" w:fill="FFFFFF"/>
        <w:suppressAutoHyphens w:val="0"/>
        <w:rPr>
          <w:color w:val="000000"/>
          <w:sz w:val="28"/>
          <w:szCs w:val="28"/>
          <w:lang w:eastAsia="ru-RU"/>
        </w:rPr>
      </w:pPr>
      <w:r w:rsidRPr="008B44A7">
        <w:rPr>
          <w:color w:val="000000"/>
          <w:sz w:val="28"/>
          <w:szCs w:val="28"/>
          <w:lang w:eastAsia="ru-RU"/>
        </w:rPr>
        <w:t>б) 3, 6, 7, 13, 16, 18, 25, 28, 32, 36, 38,  40, 43,49, 50, 52, 54, 63-65, 69-71, 73,76, 77, 83, 84, 86, 90, 95, 99, 100.</w:t>
      </w:r>
    </w:p>
    <w:p w:rsidR="00273659" w:rsidRPr="008B44A7" w:rsidRDefault="00273659" w:rsidP="008B44A7">
      <w:pPr>
        <w:shd w:val="clear" w:color="auto" w:fill="FFFFFF"/>
        <w:suppressAutoHyphens w:val="0"/>
        <w:ind w:firstLine="708"/>
        <w:rPr>
          <w:color w:val="000000"/>
          <w:sz w:val="28"/>
          <w:szCs w:val="28"/>
          <w:lang w:eastAsia="ru-RU"/>
        </w:rPr>
      </w:pPr>
      <w:r w:rsidRPr="008B44A7">
        <w:rPr>
          <w:color w:val="000000"/>
          <w:sz w:val="28"/>
          <w:szCs w:val="28"/>
          <w:lang w:eastAsia="ru-RU"/>
        </w:rPr>
        <w:lastRenderedPageBreak/>
        <w:t>Чтобы вычислить коэффициент адаптации, необходимо количество баллов «а» разделились на сумму «а» и «б» и умножить на 100%.</w:t>
      </w:r>
    </w:p>
    <w:p w:rsidR="00273659" w:rsidRPr="008B44A7" w:rsidRDefault="00273659" w:rsidP="008B44A7">
      <w:pPr>
        <w:shd w:val="clear" w:color="auto" w:fill="FFFFFF"/>
        <w:suppressAutoHyphens w:val="0"/>
        <w:ind w:firstLine="708"/>
        <w:rPr>
          <w:i/>
          <w:color w:val="000000"/>
          <w:sz w:val="28"/>
          <w:szCs w:val="28"/>
          <w:lang w:eastAsia="ru-RU"/>
        </w:rPr>
      </w:pPr>
      <w:r w:rsidRPr="008B44A7">
        <w:rPr>
          <w:i/>
          <w:color w:val="000000"/>
          <w:sz w:val="28"/>
          <w:szCs w:val="28"/>
          <w:lang w:eastAsia="ru-RU"/>
        </w:rPr>
        <w:t>Шкала лжи:</w:t>
      </w:r>
    </w:p>
    <w:p w:rsidR="00273659" w:rsidRPr="008B44A7" w:rsidRDefault="00273659" w:rsidP="00273659">
      <w:pPr>
        <w:shd w:val="clear" w:color="auto" w:fill="FFFFFF"/>
        <w:suppressAutoHyphens w:val="0"/>
        <w:rPr>
          <w:color w:val="000000"/>
          <w:sz w:val="28"/>
          <w:szCs w:val="28"/>
          <w:lang w:eastAsia="ru-RU"/>
        </w:rPr>
      </w:pPr>
      <w:r w:rsidRPr="008B44A7">
        <w:rPr>
          <w:color w:val="000000"/>
          <w:sz w:val="28"/>
          <w:szCs w:val="28"/>
          <w:lang w:eastAsia="ru-RU"/>
        </w:rPr>
        <w:t>а) 34,45,48,81,89 (отрицательные ответы);</w:t>
      </w:r>
    </w:p>
    <w:p w:rsidR="00273659" w:rsidRPr="008B44A7" w:rsidRDefault="00273659" w:rsidP="00273659">
      <w:pPr>
        <w:shd w:val="clear" w:color="auto" w:fill="FFFFFF"/>
        <w:suppressAutoHyphens w:val="0"/>
        <w:rPr>
          <w:color w:val="000000"/>
          <w:sz w:val="28"/>
          <w:szCs w:val="28"/>
          <w:lang w:eastAsia="ru-RU"/>
        </w:rPr>
      </w:pPr>
      <w:r w:rsidRPr="008B44A7">
        <w:rPr>
          <w:color w:val="000000"/>
          <w:sz w:val="28"/>
          <w:szCs w:val="28"/>
          <w:lang w:eastAsia="ru-RU"/>
        </w:rPr>
        <w:t>б) 8, 82, 92, 101 (положительные ответы).</w:t>
      </w:r>
    </w:p>
    <w:p w:rsidR="00273659" w:rsidRPr="008B44A7" w:rsidRDefault="00273659" w:rsidP="007D426B">
      <w:pPr>
        <w:shd w:val="clear" w:color="auto" w:fill="FFFFFF"/>
        <w:suppressAutoHyphens w:val="0"/>
        <w:ind w:firstLine="708"/>
        <w:jc w:val="both"/>
        <w:rPr>
          <w:i/>
          <w:color w:val="000000"/>
          <w:sz w:val="28"/>
          <w:szCs w:val="28"/>
          <w:lang w:eastAsia="ru-RU"/>
        </w:rPr>
      </w:pPr>
      <w:r w:rsidRPr="008B44A7">
        <w:rPr>
          <w:i/>
          <w:color w:val="000000"/>
          <w:sz w:val="28"/>
          <w:szCs w:val="28"/>
          <w:lang w:eastAsia="ru-RU"/>
        </w:rPr>
        <w:t>Первая шкала (принятие – непринятие себя):</w:t>
      </w:r>
    </w:p>
    <w:p w:rsidR="00273659" w:rsidRPr="008B44A7" w:rsidRDefault="00273659" w:rsidP="007D426B">
      <w:pPr>
        <w:shd w:val="clear" w:color="auto" w:fill="FFFFFF"/>
        <w:suppressAutoHyphens w:val="0"/>
        <w:jc w:val="both"/>
        <w:rPr>
          <w:color w:val="000000"/>
          <w:sz w:val="28"/>
          <w:szCs w:val="28"/>
          <w:lang w:eastAsia="ru-RU"/>
        </w:rPr>
      </w:pPr>
      <w:r w:rsidRPr="008B44A7">
        <w:rPr>
          <w:color w:val="000000"/>
          <w:sz w:val="28"/>
          <w:szCs w:val="28"/>
          <w:lang w:eastAsia="ru-RU"/>
        </w:rPr>
        <w:t>а- 33, 35, 55, 67, 72, 74, 75, 80, 88, 94, 96;</w:t>
      </w:r>
    </w:p>
    <w:p w:rsidR="00273659" w:rsidRPr="008B44A7" w:rsidRDefault="00273659" w:rsidP="007D426B">
      <w:pPr>
        <w:shd w:val="clear" w:color="auto" w:fill="FFFFFF"/>
        <w:suppressAutoHyphens w:val="0"/>
        <w:jc w:val="both"/>
        <w:rPr>
          <w:color w:val="000000"/>
          <w:sz w:val="28"/>
          <w:szCs w:val="28"/>
          <w:lang w:eastAsia="ru-RU"/>
        </w:rPr>
      </w:pPr>
      <w:proofErr w:type="gramStart"/>
      <w:r w:rsidRPr="008B44A7">
        <w:rPr>
          <w:color w:val="000000"/>
          <w:sz w:val="28"/>
          <w:szCs w:val="28"/>
          <w:lang w:eastAsia="ru-RU"/>
        </w:rPr>
        <w:t>б</w:t>
      </w:r>
      <w:proofErr w:type="gramEnd"/>
      <w:r w:rsidRPr="008B44A7">
        <w:rPr>
          <w:color w:val="000000"/>
          <w:sz w:val="28"/>
          <w:szCs w:val="28"/>
          <w:lang w:eastAsia="ru-RU"/>
        </w:rPr>
        <w:t>- 7, 59, 62, 65, 90, 95, 99.</w:t>
      </w:r>
    </w:p>
    <w:p w:rsidR="00273659" w:rsidRPr="008B44A7" w:rsidRDefault="00273659" w:rsidP="007D426B">
      <w:pPr>
        <w:shd w:val="clear" w:color="auto" w:fill="FFFFFF"/>
        <w:suppressAutoHyphens w:val="0"/>
        <w:ind w:firstLine="708"/>
        <w:jc w:val="both"/>
        <w:rPr>
          <w:color w:val="000000"/>
          <w:sz w:val="28"/>
          <w:szCs w:val="28"/>
          <w:lang w:eastAsia="ru-RU"/>
        </w:rPr>
      </w:pPr>
      <w:r w:rsidRPr="008B44A7">
        <w:rPr>
          <w:color w:val="000000"/>
          <w:sz w:val="28"/>
          <w:szCs w:val="28"/>
          <w:lang w:eastAsia="ru-RU"/>
        </w:rPr>
        <w:t xml:space="preserve">Коэффициент </w:t>
      </w:r>
      <w:proofErr w:type="spellStart"/>
      <w:r w:rsidRPr="008B44A7">
        <w:rPr>
          <w:color w:val="000000"/>
          <w:sz w:val="28"/>
          <w:szCs w:val="28"/>
          <w:lang w:eastAsia="ru-RU"/>
        </w:rPr>
        <w:t>самопринятия</w:t>
      </w:r>
      <w:proofErr w:type="spellEnd"/>
      <w:r w:rsidRPr="008B44A7">
        <w:rPr>
          <w:color w:val="000000"/>
          <w:sz w:val="28"/>
          <w:szCs w:val="28"/>
          <w:lang w:eastAsia="ru-RU"/>
        </w:rPr>
        <w:t>  равен количеству баллов «а», деленному на сумму «а» и «б», умноженному на 100%.</w:t>
      </w:r>
    </w:p>
    <w:p w:rsidR="00273659" w:rsidRPr="008B44A7" w:rsidRDefault="00273659" w:rsidP="007D426B">
      <w:pPr>
        <w:shd w:val="clear" w:color="auto" w:fill="FFFFFF"/>
        <w:suppressAutoHyphens w:val="0"/>
        <w:ind w:firstLine="708"/>
        <w:jc w:val="both"/>
        <w:rPr>
          <w:i/>
          <w:color w:val="000000"/>
          <w:sz w:val="28"/>
          <w:szCs w:val="28"/>
          <w:lang w:eastAsia="ru-RU"/>
        </w:rPr>
      </w:pPr>
      <w:r w:rsidRPr="008B44A7">
        <w:rPr>
          <w:i/>
          <w:color w:val="000000"/>
          <w:sz w:val="28"/>
          <w:szCs w:val="28"/>
          <w:lang w:eastAsia="ru-RU"/>
        </w:rPr>
        <w:t>Вторая шкала (принятие других – конфли</w:t>
      </w:r>
      <w:proofErr w:type="gramStart"/>
      <w:r w:rsidRPr="008B44A7">
        <w:rPr>
          <w:i/>
          <w:color w:val="000000"/>
          <w:sz w:val="28"/>
          <w:szCs w:val="28"/>
          <w:lang w:eastAsia="ru-RU"/>
        </w:rPr>
        <w:t>кт с др</w:t>
      </w:r>
      <w:proofErr w:type="gramEnd"/>
      <w:r w:rsidRPr="008B44A7">
        <w:rPr>
          <w:i/>
          <w:color w:val="000000"/>
          <w:sz w:val="28"/>
          <w:szCs w:val="28"/>
          <w:lang w:eastAsia="ru-RU"/>
        </w:rPr>
        <w:t>угими):</w:t>
      </w:r>
    </w:p>
    <w:p w:rsidR="00273659" w:rsidRPr="008B44A7" w:rsidRDefault="00273659" w:rsidP="007D426B">
      <w:pPr>
        <w:shd w:val="clear" w:color="auto" w:fill="FFFFFF"/>
        <w:suppressAutoHyphens w:val="0"/>
        <w:jc w:val="both"/>
        <w:rPr>
          <w:color w:val="000000"/>
          <w:sz w:val="28"/>
          <w:szCs w:val="28"/>
          <w:lang w:eastAsia="ru-RU"/>
        </w:rPr>
      </w:pPr>
      <w:r w:rsidRPr="008B44A7">
        <w:rPr>
          <w:color w:val="000000"/>
          <w:sz w:val="28"/>
          <w:szCs w:val="28"/>
          <w:lang w:eastAsia="ru-RU"/>
        </w:rPr>
        <w:t>а) 9, 14, 22, 53, 56, 97.</w:t>
      </w:r>
    </w:p>
    <w:p w:rsidR="00273659" w:rsidRPr="008B44A7" w:rsidRDefault="00273659" w:rsidP="007D426B">
      <w:pPr>
        <w:shd w:val="clear" w:color="auto" w:fill="FFFFFF"/>
        <w:suppressAutoHyphens w:val="0"/>
        <w:jc w:val="both"/>
        <w:rPr>
          <w:color w:val="000000"/>
          <w:sz w:val="28"/>
          <w:szCs w:val="28"/>
          <w:lang w:eastAsia="ru-RU"/>
        </w:rPr>
      </w:pPr>
      <w:r w:rsidRPr="008B44A7">
        <w:rPr>
          <w:color w:val="000000"/>
          <w:sz w:val="28"/>
          <w:szCs w:val="28"/>
          <w:lang w:eastAsia="ru-RU"/>
        </w:rPr>
        <w:t>б) 2, 10, 21, 28, 40, 60, 76.</w:t>
      </w:r>
    </w:p>
    <w:p w:rsidR="00273659" w:rsidRPr="008B44A7" w:rsidRDefault="00273659" w:rsidP="007D426B">
      <w:pPr>
        <w:shd w:val="clear" w:color="auto" w:fill="FFFFFF"/>
        <w:suppressAutoHyphens w:val="0"/>
        <w:ind w:firstLine="708"/>
        <w:jc w:val="both"/>
        <w:rPr>
          <w:i/>
          <w:color w:val="000000"/>
          <w:sz w:val="28"/>
          <w:szCs w:val="28"/>
          <w:lang w:eastAsia="ru-RU"/>
        </w:rPr>
      </w:pPr>
      <w:proofErr w:type="gramStart"/>
      <w:r w:rsidRPr="008B44A7">
        <w:rPr>
          <w:i/>
          <w:color w:val="000000"/>
          <w:sz w:val="28"/>
          <w:szCs w:val="28"/>
          <w:lang w:eastAsia="ru-RU"/>
        </w:rPr>
        <w:t>Третья шкала (эмоциональный комфорт (оптимизм – уравновешенность) – эмоциональный дискомфорт (тревожность, беспокойство, или, напротив, апатия):</w:t>
      </w:r>
      <w:proofErr w:type="gramEnd"/>
    </w:p>
    <w:p w:rsidR="00273659" w:rsidRPr="008B44A7" w:rsidRDefault="00273659" w:rsidP="007D426B">
      <w:pPr>
        <w:shd w:val="clear" w:color="auto" w:fill="FFFFFF"/>
        <w:suppressAutoHyphens w:val="0"/>
        <w:jc w:val="both"/>
        <w:rPr>
          <w:color w:val="000000"/>
          <w:sz w:val="28"/>
          <w:szCs w:val="28"/>
          <w:lang w:eastAsia="ru-RU"/>
        </w:rPr>
      </w:pPr>
      <w:r w:rsidRPr="008B44A7">
        <w:rPr>
          <w:color w:val="000000"/>
          <w:sz w:val="28"/>
          <w:szCs w:val="28"/>
          <w:lang w:eastAsia="ru-RU"/>
        </w:rPr>
        <w:t>а) 23, 29, 41, 44, 47, 78.</w:t>
      </w:r>
    </w:p>
    <w:p w:rsidR="00273659" w:rsidRPr="008B44A7" w:rsidRDefault="00273659" w:rsidP="007D426B">
      <w:pPr>
        <w:shd w:val="clear" w:color="auto" w:fill="FFFFFF"/>
        <w:suppressAutoHyphens w:val="0"/>
        <w:jc w:val="both"/>
        <w:rPr>
          <w:color w:val="000000"/>
          <w:sz w:val="28"/>
          <w:szCs w:val="28"/>
          <w:lang w:eastAsia="ru-RU"/>
        </w:rPr>
      </w:pPr>
      <w:r w:rsidRPr="008B44A7">
        <w:rPr>
          <w:color w:val="000000"/>
          <w:sz w:val="28"/>
          <w:szCs w:val="28"/>
          <w:lang w:eastAsia="ru-RU"/>
        </w:rPr>
        <w:t>б) 6, 42, 49, 50, 56, 83.</w:t>
      </w:r>
    </w:p>
    <w:p w:rsidR="00273659" w:rsidRPr="008B44A7" w:rsidRDefault="00273659" w:rsidP="007D426B">
      <w:pPr>
        <w:shd w:val="clear" w:color="auto" w:fill="FFFFFF"/>
        <w:suppressAutoHyphens w:val="0"/>
        <w:spacing w:line="0" w:lineRule="atLeast"/>
        <w:ind w:firstLine="708"/>
        <w:jc w:val="both"/>
        <w:rPr>
          <w:color w:val="000000"/>
          <w:sz w:val="28"/>
          <w:szCs w:val="28"/>
          <w:lang w:eastAsia="ru-RU"/>
        </w:rPr>
      </w:pPr>
      <w:r w:rsidRPr="008B44A7">
        <w:rPr>
          <w:color w:val="000000"/>
          <w:sz w:val="28"/>
          <w:szCs w:val="28"/>
          <w:lang w:eastAsia="ru-RU"/>
        </w:rPr>
        <w:t>Коэффициент эмоциональной комфортности равен количеству баллов «а», деленных на сумму «а» и «б», умноженных на 100%.</w:t>
      </w:r>
    </w:p>
    <w:p w:rsidR="00273659" w:rsidRPr="008B44A7" w:rsidRDefault="00273659" w:rsidP="007D426B">
      <w:pPr>
        <w:shd w:val="clear" w:color="auto" w:fill="FFFFFF"/>
        <w:suppressAutoHyphens w:val="0"/>
        <w:spacing w:line="0" w:lineRule="atLeast"/>
        <w:ind w:firstLine="708"/>
        <w:jc w:val="both"/>
        <w:rPr>
          <w:color w:val="000000"/>
          <w:sz w:val="28"/>
          <w:szCs w:val="28"/>
          <w:lang w:eastAsia="ru-RU"/>
        </w:rPr>
      </w:pPr>
      <w:proofErr w:type="gramStart"/>
      <w:r w:rsidRPr="008B44A7">
        <w:rPr>
          <w:i/>
          <w:color w:val="000000"/>
          <w:sz w:val="28"/>
          <w:szCs w:val="28"/>
          <w:lang w:eastAsia="ru-RU"/>
        </w:rPr>
        <w:t>Четвертая шкала</w:t>
      </w:r>
      <w:r w:rsidRPr="008B44A7">
        <w:rPr>
          <w:color w:val="000000"/>
          <w:sz w:val="28"/>
          <w:szCs w:val="28"/>
          <w:lang w:eastAsia="ru-RU"/>
        </w:rPr>
        <w:t xml:space="preserve"> (локус контроля (ожидание того, что достижение целей зависит от самого себя – ожидание внешнего контроля):</w:t>
      </w:r>
      <w:proofErr w:type="gramEnd"/>
    </w:p>
    <w:p w:rsidR="00273659" w:rsidRPr="008B44A7" w:rsidRDefault="00273659" w:rsidP="007D426B">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а) 4, 5, 11,  12, 19, 27, 37, 51, 63, 68, 79, 91, 98.</w:t>
      </w:r>
    </w:p>
    <w:p w:rsidR="00273659" w:rsidRPr="008B44A7" w:rsidRDefault="00273659" w:rsidP="007D426B">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б) 13, 25, 36, 52, 57, 70, 71, 73, 77.</w:t>
      </w:r>
    </w:p>
    <w:p w:rsidR="00273659" w:rsidRPr="008B44A7" w:rsidRDefault="00273659" w:rsidP="007D426B">
      <w:pPr>
        <w:shd w:val="clear" w:color="auto" w:fill="FFFFFF"/>
        <w:suppressAutoHyphens w:val="0"/>
        <w:spacing w:line="0" w:lineRule="atLeast"/>
        <w:ind w:firstLine="708"/>
        <w:jc w:val="both"/>
        <w:rPr>
          <w:color w:val="000000"/>
          <w:sz w:val="28"/>
          <w:szCs w:val="28"/>
          <w:lang w:eastAsia="ru-RU"/>
        </w:rPr>
      </w:pPr>
      <w:r w:rsidRPr="008B44A7">
        <w:rPr>
          <w:i/>
          <w:color w:val="000000"/>
          <w:sz w:val="28"/>
          <w:szCs w:val="28"/>
          <w:lang w:eastAsia="ru-RU"/>
        </w:rPr>
        <w:t>Пятая шкала (д</w:t>
      </w:r>
      <w:r w:rsidRPr="008B44A7">
        <w:rPr>
          <w:color w:val="000000"/>
          <w:sz w:val="28"/>
          <w:szCs w:val="28"/>
          <w:lang w:eastAsia="ru-RU"/>
        </w:rPr>
        <w:t>оминирование – ведомость):</w:t>
      </w:r>
    </w:p>
    <w:p w:rsidR="00273659" w:rsidRPr="008B44A7" w:rsidRDefault="00273659" w:rsidP="007D426B">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а) 58, 61, 66.</w:t>
      </w:r>
    </w:p>
    <w:p w:rsidR="00273659" w:rsidRPr="008B44A7" w:rsidRDefault="00273659" w:rsidP="007D426B">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б) 16, 32, 38, 69, 84, 87.</w:t>
      </w:r>
    </w:p>
    <w:p w:rsidR="00273659" w:rsidRPr="008B44A7" w:rsidRDefault="00273659" w:rsidP="007D426B">
      <w:pPr>
        <w:shd w:val="clear" w:color="auto" w:fill="FFFFFF"/>
        <w:suppressAutoHyphens w:val="0"/>
        <w:spacing w:line="0" w:lineRule="atLeast"/>
        <w:ind w:firstLine="708"/>
        <w:jc w:val="both"/>
        <w:rPr>
          <w:i/>
          <w:color w:val="000000"/>
          <w:sz w:val="28"/>
          <w:szCs w:val="28"/>
          <w:lang w:eastAsia="ru-RU"/>
        </w:rPr>
      </w:pPr>
      <w:r w:rsidRPr="008B44A7">
        <w:rPr>
          <w:i/>
          <w:color w:val="000000"/>
          <w:sz w:val="28"/>
          <w:szCs w:val="28"/>
          <w:lang w:eastAsia="ru-RU"/>
        </w:rPr>
        <w:t>Шестая шкала (уход от проблемы):</w:t>
      </w:r>
    </w:p>
    <w:p w:rsidR="00273659" w:rsidRPr="008B44A7" w:rsidRDefault="00273659" w:rsidP="007D426B">
      <w:pPr>
        <w:shd w:val="clear" w:color="auto" w:fill="FFFFFF"/>
        <w:suppressAutoHyphens w:val="0"/>
        <w:spacing w:line="0" w:lineRule="atLeast"/>
        <w:jc w:val="both"/>
        <w:rPr>
          <w:color w:val="000000"/>
          <w:sz w:val="28"/>
          <w:szCs w:val="28"/>
          <w:lang w:eastAsia="ru-RU"/>
        </w:rPr>
      </w:pPr>
      <w:r w:rsidRPr="008B44A7">
        <w:rPr>
          <w:color w:val="000000"/>
          <w:sz w:val="28"/>
          <w:szCs w:val="28"/>
          <w:lang w:eastAsia="ru-RU"/>
        </w:rPr>
        <w:t> 17, 18, 54, 64, 86.</w:t>
      </w:r>
    </w:p>
    <w:p w:rsidR="00273659" w:rsidRPr="008B44A7" w:rsidRDefault="00273659" w:rsidP="007D426B">
      <w:pPr>
        <w:shd w:val="clear" w:color="auto" w:fill="FFFFFF"/>
        <w:suppressAutoHyphens w:val="0"/>
        <w:spacing w:line="0" w:lineRule="atLeast"/>
        <w:ind w:firstLine="708"/>
        <w:jc w:val="both"/>
        <w:rPr>
          <w:color w:val="000000"/>
          <w:sz w:val="28"/>
          <w:szCs w:val="28"/>
          <w:lang w:eastAsia="ru-RU"/>
        </w:rPr>
      </w:pPr>
      <w:r w:rsidRPr="008B44A7">
        <w:rPr>
          <w:color w:val="000000"/>
          <w:sz w:val="28"/>
          <w:szCs w:val="28"/>
          <w:lang w:eastAsia="ru-RU"/>
        </w:rPr>
        <w:t>Коэффициент СПА вычисляется как сумма позитивных высказываний, рассо</w:t>
      </w:r>
      <w:r w:rsidR="008B44A7">
        <w:rPr>
          <w:color w:val="000000"/>
          <w:sz w:val="28"/>
          <w:szCs w:val="28"/>
          <w:lang w:eastAsia="ru-RU"/>
        </w:rPr>
        <w:t>р</w:t>
      </w:r>
      <w:r w:rsidRPr="008B44A7">
        <w:rPr>
          <w:color w:val="000000"/>
          <w:sz w:val="28"/>
          <w:szCs w:val="28"/>
          <w:lang w:eastAsia="ru-RU"/>
        </w:rPr>
        <w:t>т</w:t>
      </w:r>
      <w:r w:rsidR="008B44A7">
        <w:rPr>
          <w:color w:val="000000"/>
          <w:sz w:val="28"/>
          <w:szCs w:val="28"/>
          <w:lang w:eastAsia="ru-RU"/>
        </w:rPr>
        <w:t>и</w:t>
      </w:r>
      <w:r w:rsidRPr="008B44A7">
        <w:rPr>
          <w:color w:val="000000"/>
          <w:sz w:val="28"/>
          <w:szCs w:val="28"/>
          <w:lang w:eastAsia="ru-RU"/>
        </w:rPr>
        <w:t>рованных</w:t>
      </w:r>
      <w:r w:rsidR="008B44A7">
        <w:rPr>
          <w:color w:val="000000"/>
          <w:sz w:val="28"/>
          <w:szCs w:val="28"/>
          <w:lang w:eastAsia="ru-RU"/>
        </w:rPr>
        <w:t xml:space="preserve"> р</w:t>
      </w:r>
      <w:r w:rsidRPr="008B44A7">
        <w:rPr>
          <w:color w:val="000000"/>
          <w:sz w:val="28"/>
          <w:szCs w:val="28"/>
          <w:lang w:eastAsia="ru-RU"/>
        </w:rPr>
        <w:t>еспондентами на 5, 6, 7 позиций, и негативных, попавших в позиции 1, 2, 3.</w:t>
      </w:r>
    </w:p>
    <w:p w:rsidR="00273659" w:rsidRPr="008B44A7" w:rsidRDefault="00273659" w:rsidP="007D426B">
      <w:pPr>
        <w:shd w:val="clear" w:color="auto" w:fill="FFFFFF"/>
        <w:suppressAutoHyphens w:val="0"/>
        <w:spacing w:line="0" w:lineRule="atLeast"/>
        <w:ind w:firstLine="708"/>
        <w:jc w:val="both"/>
        <w:rPr>
          <w:color w:val="000000"/>
          <w:sz w:val="28"/>
          <w:szCs w:val="28"/>
          <w:lang w:eastAsia="ru-RU"/>
        </w:rPr>
      </w:pPr>
      <w:r w:rsidRPr="008B44A7">
        <w:rPr>
          <w:color w:val="000000"/>
          <w:sz w:val="28"/>
          <w:szCs w:val="28"/>
          <w:lang w:eastAsia="ru-RU"/>
        </w:rPr>
        <w:t>Гипотетическая оптимальная величина коэффициента – 74, минимальная – 9.</w:t>
      </w:r>
    </w:p>
    <w:p w:rsidR="00273659" w:rsidRPr="008B44A7" w:rsidRDefault="00273659" w:rsidP="007D426B">
      <w:pPr>
        <w:shd w:val="clear" w:color="auto" w:fill="FFFFFF"/>
        <w:suppressAutoHyphens w:val="0"/>
        <w:spacing w:line="0" w:lineRule="atLeast"/>
        <w:ind w:firstLine="708"/>
        <w:jc w:val="both"/>
        <w:rPr>
          <w:color w:val="000000"/>
          <w:sz w:val="28"/>
          <w:szCs w:val="28"/>
          <w:lang w:eastAsia="ru-RU"/>
        </w:rPr>
      </w:pPr>
      <w:r w:rsidRPr="008B44A7">
        <w:rPr>
          <w:color w:val="000000"/>
          <w:sz w:val="28"/>
          <w:szCs w:val="28"/>
          <w:lang w:eastAsia="ru-RU"/>
        </w:rPr>
        <w:t xml:space="preserve">Коэффициент </w:t>
      </w:r>
      <w:proofErr w:type="spellStart"/>
      <w:r w:rsidRPr="008B44A7">
        <w:rPr>
          <w:color w:val="000000"/>
          <w:sz w:val="28"/>
          <w:szCs w:val="28"/>
          <w:lang w:eastAsia="ru-RU"/>
        </w:rPr>
        <w:t>дезадаптированности</w:t>
      </w:r>
      <w:proofErr w:type="spellEnd"/>
      <w:r w:rsidRPr="008B44A7">
        <w:rPr>
          <w:color w:val="000000"/>
          <w:sz w:val="28"/>
          <w:szCs w:val="28"/>
          <w:lang w:eastAsia="ru-RU"/>
        </w:rPr>
        <w:t xml:space="preserve"> рассчитывается как сумма позитивных высказываний, распределенных на 1, 2, 3, позиции, и негативных, занявших 5, 6, 7 позиции.</w:t>
      </w:r>
    </w:p>
    <w:p w:rsidR="00273659" w:rsidRPr="00A32BED" w:rsidRDefault="00273659" w:rsidP="007D426B">
      <w:pPr>
        <w:shd w:val="clear" w:color="auto" w:fill="FFFFFF"/>
        <w:suppressAutoHyphens w:val="0"/>
        <w:spacing w:line="0" w:lineRule="atLeast"/>
        <w:jc w:val="both"/>
        <w:rPr>
          <w:color w:val="000000"/>
          <w:sz w:val="28"/>
          <w:szCs w:val="28"/>
          <w:lang w:eastAsia="ru-RU"/>
        </w:rPr>
      </w:pPr>
      <w:r w:rsidRPr="00A32BED">
        <w:rPr>
          <w:color w:val="000000"/>
          <w:sz w:val="28"/>
          <w:szCs w:val="28"/>
          <w:lang w:eastAsia="ru-RU"/>
        </w:rPr>
        <w:t> </w:t>
      </w:r>
    </w:p>
    <w:p w:rsidR="00E87148" w:rsidRDefault="00E87148" w:rsidP="00A32BED">
      <w:pPr>
        <w:shd w:val="clear" w:color="auto" w:fill="FFFFFF"/>
        <w:suppressAutoHyphens w:val="0"/>
        <w:jc w:val="right"/>
        <w:rPr>
          <w:color w:val="000000"/>
          <w:sz w:val="28"/>
          <w:szCs w:val="28"/>
          <w:lang w:eastAsia="ru-RU"/>
        </w:rPr>
      </w:pPr>
    </w:p>
    <w:p w:rsidR="005048AD" w:rsidRDefault="005048AD" w:rsidP="00A32BED">
      <w:pPr>
        <w:shd w:val="clear" w:color="auto" w:fill="FFFFFF"/>
        <w:suppressAutoHyphens w:val="0"/>
        <w:jc w:val="right"/>
        <w:rPr>
          <w:color w:val="000000"/>
          <w:sz w:val="28"/>
          <w:szCs w:val="28"/>
          <w:lang w:eastAsia="ru-RU"/>
        </w:rPr>
      </w:pPr>
    </w:p>
    <w:p w:rsidR="00273659" w:rsidRPr="005048AD" w:rsidRDefault="00A32BED" w:rsidP="00A32BED">
      <w:pPr>
        <w:shd w:val="clear" w:color="auto" w:fill="FFFFFF"/>
        <w:suppressAutoHyphens w:val="0"/>
        <w:jc w:val="right"/>
        <w:rPr>
          <w:i/>
          <w:color w:val="000000"/>
          <w:sz w:val="28"/>
          <w:szCs w:val="28"/>
          <w:lang w:eastAsia="ru-RU"/>
        </w:rPr>
      </w:pPr>
      <w:r w:rsidRPr="005048AD">
        <w:rPr>
          <w:i/>
          <w:color w:val="000000"/>
          <w:sz w:val="28"/>
          <w:szCs w:val="28"/>
          <w:lang w:eastAsia="ru-RU"/>
        </w:rPr>
        <w:t>Приложение №</w:t>
      </w:r>
      <w:r w:rsidR="005048AD" w:rsidRPr="005048AD">
        <w:rPr>
          <w:i/>
          <w:color w:val="000000"/>
          <w:sz w:val="28"/>
          <w:szCs w:val="28"/>
          <w:lang w:eastAsia="ru-RU"/>
        </w:rPr>
        <w:t xml:space="preserve"> 7</w:t>
      </w:r>
    </w:p>
    <w:p w:rsidR="0071061C" w:rsidRDefault="0071061C" w:rsidP="00A32BED">
      <w:pPr>
        <w:shd w:val="clear" w:color="auto" w:fill="FFFFFF"/>
        <w:suppressAutoHyphens w:val="0"/>
        <w:jc w:val="center"/>
        <w:rPr>
          <w:b/>
          <w:color w:val="000000"/>
          <w:sz w:val="28"/>
          <w:szCs w:val="28"/>
          <w:lang w:eastAsia="ru-RU"/>
        </w:rPr>
      </w:pPr>
    </w:p>
    <w:p w:rsidR="00E87148" w:rsidRDefault="00A32BED" w:rsidP="00A32BED">
      <w:pPr>
        <w:shd w:val="clear" w:color="auto" w:fill="FFFFFF"/>
        <w:suppressAutoHyphens w:val="0"/>
        <w:jc w:val="center"/>
        <w:rPr>
          <w:b/>
          <w:color w:val="000000"/>
          <w:sz w:val="28"/>
          <w:szCs w:val="28"/>
          <w:lang w:eastAsia="ru-RU"/>
        </w:rPr>
      </w:pPr>
      <w:r w:rsidRPr="00A32BED">
        <w:rPr>
          <w:b/>
          <w:color w:val="000000"/>
          <w:sz w:val="28"/>
          <w:szCs w:val="28"/>
          <w:lang w:eastAsia="ru-RU"/>
        </w:rPr>
        <w:t xml:space="preserve">Анкета </w:t>
      </w:r>
      <w:r w:rsidR="005048AD">
        <w:rPr>
          <w:b/>
          <w:color w:val="000000"/>
          <w:sz w:val="28"/>
          <w:szCs w:val="28"/>
          <w:lang w:eastAsia="ru-RU"/>
        </w:rPr>
        <w:t>№ 4</w:t>
      </w:r>
    </w:p>
    <w:p w:rsidR="00A32BED" w:rsidRPr="00A32BED" w:rsidRDefault="00A32BED" w:rsidP="00A32BED">
      <w:pPr>
        <w:shd w:val="clear" w:color="auto" w:fill="FFFFFF"/>
        <w:suppressAutoHyphens w:val="0"/>
        <w:jc w:val="center"/>
        <w:rPr>
          <w:b/>
          <w:color w:val="000000"/>
          <w:sz w:val="28"/>
          <w:szCs w:val="28"/>
          <w:lang w:eastAsia="ru-RU"/>
        </w:rPr>
      </w:pPr>
      <w:r w:rsidRPr="00A32BED">
        <w:rPr>
          <w:b/>
          <w:color w:val="000000"/>
          <w:sz w:val="28"/>
          <w:szCs w:val="28"/>
          <w:lang w:eastAsia="ru-RU"/>
        </w:rPr>
        <w:t>«Социометрическое исследование»</w:t>
      </w:r>
    </w:p>
    <w:p w:rsidR="00E87148" w:rsidRDefault="00E87148" w:rsidP="00A32BED">
      <w:pPr>
        <w:shd w:val="clear" w:color="auto" w:fill="FFFFFF"/>
        <w:suppressAutoHyphens w:val="0"/>
        <w:ind w:firstLine="708"/>
        <w:jc w:val="both"/>
        <w:rPr>
          <w:color w:val="000000"/>
          <w:sz w:val="28"/>
          <w:szCs w:val="28"/>
          <w:lang w:eastAsia="ru-RU"/>
        </w:rPr>
      </w:pPr>
    </w:p>
    <w:p w:rsidR="00A32BED"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lastRenderedPageBreak/>
        <w:t xml:space="preserve">Социометрическая техника, разработанная Дж. Морено, применяется для диагностики межличностных и межгрупповых отношений в целях их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 </w:t>
      </w:r>
    </w:p>
    <w:p w:rsidR="00002BF5" w:rsidRDefault="00A32BED" w:rsidP="00A32BED">
      <w:pPr>
        <w:shd w:val="clear" w:color="auto" w:fill="FFFFFF"/>
        <w:suppressAutoHyphens w:val="0"/>
        <w:ind w:firstLine="708"/>
        <w:jc w:val="both"/>
        <w:rPr>
          <w:color w:val="000000"/>
          <w:sz w:val="28"/>
          <w:szCs w:val="28"/>
          <w:lang w:eastAsia="ru-RU"/>
        </w:rPr>
      </w:pPr>
      <w:r>
        <w:rPr>
          <w:color w:val="000000"/>
          <w:sz w:val="28"/>
          <w:szCs w:val="28"/>
          <w:lang w:eastAsia="ru-RU"/>
        </w:rPr>
        <w:t>Цель:</w:t>
      </w:r>
      <w:r w:rsidRPr="00A32BED">
        <w:rPr>
          <w:color w:val="000000"/>
          <w:sz w:val="28"/>
          <w:szCs w:val="28"/>
          <w:lang w:eastAsia="ru-RU"/>
        </w:rPr>
        <w:t xml:space="preserve"> а) измерение степени сплоченности-разобщенности в группе;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б) выявление «социометрических позиций», т. е. соотносительного авторитета членов группы по признакам симпатии-антипатии, где на крайних полюсах оказываются «лидер» группы и «отвергнутый»;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в) обнаружение внутригрупповых подсистем, сплоченных образований, во главе которых могут быть свои неформальные лидеры. Использование социометрии позволяет проводить измерение авторитета формального и неформального лидеров для перегруппировки людей в командах так, чтобы снизить напряженность в коллективе, возникающую из-за взаимной неприязни некоторых членов группы.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Социометрическая методика проводится групповым методом, ее проведение не требует больших временных затрат (до 15 мин.). Здесь не может быть полной анонимности, иначе социометрия окажется малоэффективной.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Требование экспериментатора раскрыть свои симпатии и антипатии нередко вызывает внутренние затруднения у опрашиваемых и проявляется у некоторых людей в нежелании участвовать в опросе.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Членам группы предлагается ответить на вопросы, которые дают возможность обнаружить их симпатии и антипатии к лидерам, членов группы, которых группа не принимает.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Исследователь зачитывает два вопроса: а) и б) и дает </w:t>
      </w:r>
      <w:proofErr w:type="gramStart"/>
      <w:r w:rsidRPr="00A32BED">
        <w:rPr>
          <w:color w:val="000000"/>
          <w:sz w:val="28"/>
          <w:szCs w:val="28"/>
          <w:lang w:eastAsia="ru-RU"/>
        </w:rPr>
        <w:t>подопытным</w:t>
      </w:r>
      <w:proofErr w:type="gramEnd"/>
      <w:r w:rsidRPr="00A32BED">
        <w:rPr>
          <w:color w:val="000000"/>
          <w:sz w:val="28"/>
          <w:szCs w:val="28"/>
          <w:lang w:eastAsia="ru-RU"/>
        </w:rPr>
        <w:t xml:space="preserve"> такую инструкцию: «Напишите на бумажках под цифрой 1 фамилию члена группы, которого Вы выбрали бы в первую очередь, под цифрой 2 — кого бы Вы выбрали, если бы не было первого, под цифрой 3 — кого бы Вы выбрали, если бы не было первого и второй».</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Потом исследователь зачитывает вопрос о личных отношениях и так же проводит инструктаж. </w:t>
      </w:r>
    </w:p>
    <w:p w:rsidR="00002BF5" w:rsidRPr="00002BF5" w:rsidRDefault="00A32BED" w:rsidP="00A32BED">
      <w:pPr>
        <w:shd w:val="clear" w:color="auto" w:fill="FFFFFF"/>
        <w:suppressAutoHyphens w:val="0"/>
        <w:ind w:firstLine="708"/>
        <w:jc w:val="both"/>
        <w:rPr>
          <w:b/>
          <w:i/>
          <w:color w:val="000000"/>
          <w:sz w:val="28"/>
          <w:szCs w:val="28"/>
          <w:lang w:eastAsia="ru-RU"/>
        </w:rPr>
      </w:pPr>
      <w:r w:rsidRPr="00002BF5">
        <w:rPr>
          <w:b/>
          <w:i/>
          <w:color w:val="000000"/>
          <w:sz w:val="28"/>
          <w:szCs w:val="28"/>
          <w:lang w:eastAsia="ru-RU"/>
        </w:rPr>
        <w:t xml:space="preserve">Примеры вопросов для изучения деловых отношений. (Задание: выбрать один из трех вариантов.)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1</w:t>
      </w:r>
      <w:r w:rsidR="00002BF5">
        <w:rPr>
          <w:color w:val="000000"/>
          <w:sz w:val="28"/>
          <w:szCs w:val="28"/>
          <w:lang w:eastAsia="ru-RU"/>
        </w:rPr>
        <w:t>вариант</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а) кого из своих товарищей из группы Вы попросили бы в случае необходимости помочь Вам в подготовке к занятиям (в первую, вторую, третью очередь)?</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б) кого из своих товарищей из группы Вы не хотели бы просить в случае необходимости предоставлять Вам помощь в подготовке к занятиям? </w:t>
      </w:r>
    </w:p>
    <w:p w:rsidR="005048AD" w:rsidRDefault="005048AD" w:rsidP="00A32BED">
      <w:pPr>
        <w:shd w:val="clear" w:color="auto" w:fill="FFFFFF"/>
        <w:suppressAutoHyphens w:val="0"/>
        <w:ind w:firstLine="708"/>
        <w:jc w:val="both"/>
        <w:rPr>
          <w:color w:val="000000"/>
          <w:sz w:val="28"/>
          <w:szCs w:val="28"/>
          <w:lang w:eastAsia="ru-RU"/>
        </w:rPr>
      </w:pPr>
    </w:p>
    <w:p w:rsidR="00E87148"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2.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а) с кем Вы поехали бы в продолжительное путешествие?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б) Кого из членов своей группы Вы не взяли бы в путешествие? </w:t>
      </w:r>
    </w:p>
    <w:p w:rsidR="00E87148"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lastRenderedPageBreak/>
        <w:t>3.</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а) кто из членов группы лучше исполнит функции лидера (старосты, профорга и т.д.)?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б) кому из членов группы тяжело будет исполнять обязанности лидера? </w:t>
      </w:r>
    </w:p>
    <w:p w:rsidR="00002BF5" w:rsidRDefault="00A32BED" w:rsidP="00A32BED">
      <w:pPr>
        <w:shd w:val="clear" w:color="auto" w:fill="FFFFFF"/>
        <w:suppressAutoHyphens w:val="0"/>
        <w:ind w:firstLine="708"/>
        <w:jc w:val="both"/>
        <w:rPr>
          <w:color w:val="000000"/>
          <w:sz w:val="28"/>
          <w:szCs w:val="28"/>
          <w:lang w:eastAsia="ru-RU"/>
        </w:rPr>
      </w:pPr>
      <w:r w:rsidRPr="00002BF5">
        <w:rPr>
          <w:b/>
          <w:i/>
          <w:color w:val="000000"/>
          <w:sz w:val="28"/>
          <w:szCs w:val="28"/>
          <w:lang w:eastAsia="ru-RU"/>
        </w:rPr>
        <w:t>Примеры вопросов для изучения личных отношений</w:t>
      </w:r>
      <w:r w:rsidRPr="00A32BED">
        <w:rPr>
          <w:color w:val="000000"/>
          <w:sz w:val="28"/>
          <w:szCs w:val="28"/>
          <w:lang w:eastAsia="ru-RU"/>
        </w:rPr>
        <w:t xml:space="preserve">.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(Задание: выбрать один из трех вариантов.)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1. а) К кому в своей группе Вы обратились бы за советом в трудной жизненной ситуации?</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б) с кем из группы Вам не хотелось бы ни о чем советоваться? </w:t>
      </w:r>
    </w:p>
    <w:p w:rsidR="00E87148"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2.</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а) если бы все члены Вашей группы жили в общежитии, с кем из них Вам хотелось бы поселиться в одной комнате?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б) если бы всю Вашу группу переформировали, кого из ее членов Вы не хотели бы оставить в своей группе?</w:t>
      </w:r>
    </w:p>
    <w:p w:rsidR="00E87148"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 3.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а) кого из группы Вы пригласили бы на день рождения? </w:t>
      </w:r>
    </w:p>
    <w:p w:rsidR="00002BF5"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б) кого из группы Вы не хотели бы видеть на своем дне рождения?</w:t>
      </w:r>
    </w:p>
    <w:p w:rsidR="00273659" w:rsidRDefault="00A32BED" w:rsidP="00A32BED">
      <w:pPr>
        <w:shd w:val="clear" w:color="auto" w:fill="FFFFFF"/>
        <w:suppressAutoHyphens w:val="0"/>
        <w:ind w:firstLine="708"/>
        <w:jc w:val="both"/>
        <w:rPr>
          <w:color w:val="000000"/>
          <w:sz w:val="28"/>
          <w:szCs w:val="28"/>
          <w:lang w:eastAsia="ru-RU"/>
        </w:rPr>
      </w:pPr>
      <w:r w:rsidRPr="00A32BED">
        <w:rPr>
          <w:color w:val="000000"/>
          <w:sz w:val="28"/>
          <w:szCs w:val="28"/>
          <w:lang w:eastAsia="ru-RU"/>
        </w:rPr>
        <w:t xml:space="preserve">Полученные ответы обрабатывают математически и представляют в виде таблицы – </w:t>
      </w:r>
      <w:proofErr w:type="spellStart"/>
      <w:r w:rsidRPr="00A32BED">
        <w:rPr>
          <w:color w:val="000000"/>
          <w:sz w:val="28"/>
          <w:szCs w:val="28"/>
          <w:lang w:eastAsia="ru-RU"/>
        </w:rPr>
        <w:t>социоматрицы</w:t>
      </w:r>
      <w:proofErr w:type="spellEnd"/>
      <w:r w:rsidRPr="00A32BED">
        <w:rPr>
          <w:color w:val="000000"/>
          <w:sz w:val="28"/>
          <w:szCs w:val="28"/>
          <w:lang w:eastAsia="ru-RU"/>
        </w:rPr>
        <w:t xml:space="preserve">. </w:t>
      </w:r>
    </w:p>
    <w:p w:rsidR="00002BF5" w:rsidRDefault="00002BF5" w:rsidP="00A32BED">
      <w:pPr>
        <w:shd w:val="clear" w:color="auto" w:fill="FFFFFF"/>
        <w:suppressAutoHyphens w:val="0"/>
        <w:ind w:firstLine="708"/>
        <w:jc w:val="both"/>
        <w:rPr>
          <w:color w:val="000000"/>
          <w:sz w:val="28"/>
          <w:szCs w:val="28"/>
          <w:lang w:eastAsia="ru-RU"/>
        </w:rPr>
      </w:pPr>
    </w:p>
    <w:p w:rsidR="00E87148" w:rsidRPr="005048AD" w:rsidRDefault="00E87148" w:rsidP="005048AD">
      <w:pPr>
        <w:shd w:val="clear" w:color="auto" w:fill="FFFFFF"/>
        <w:suppressAutoHyphens w:val="0"/>
        <w:ind w:left="6372" w:firstLine="708"/>
        <w:jc w:val="both"/>
        <w:rPr>
          <w:i/>
          <w:color w:val="000000"/>
          <w:sz w:val="28"/>
          <w:szCs w:val="28"/>
          <w:lang w:eastAsia="ru-RU"/>
        </w:rPr>
      </w:pPr>
      <w:r w:rsidRPr="005048AD">
        <w:rPr>
          <w:i/>
          <w:color w:val="000000"/>
          <w:sz w:val="28"/>
          <w:szCs w:val="28"/>
          <w:lang w:eastAsia="ru-RU"/>
        </w:rPr>
        <w:t xml:space="preserve">Приложение № </w:t>
      </w:r>
      <w:r w:rsidR="005048AD" w:rsidRPr="005048AD">
        <w:rPr>
          <w:i/>
          <w:color w:val="000000"/>
          <w:sz w:val="28"/>
          <w:szCs w:val="28"/>
          <w:lang w:eastAsia="ru-RU"/>
        </w:rPr>
        <w:t>8</w:t>
      </w:r>
    </w:p>
    <w:p w:rsidR="0071061C" w:rsidRDefault="0071061C" w:rsidP="00E87148">
      <w:pPr>
        <w:suppressAutoHyphens w:val="0"/>
        <w:jc w:val="center"/>
        <w:rPr>
          <w:b/>
          <w:bCs/>
          <w:color w:val="000000"/>
          <w:sz w:val="28"/>
          <w:szCs w:val="28"/>
          <w:lang w:eastAsia="ru-RU"/>
        </w:rPr>
      </w:pPr>
    </w:p>
    <w:p w:rsidR="00D26AA5" w:rsidRDefault="005048AD" w:rsidP="00E87148">
      <w:pPr>
        <w:suppressAutoHyphens w:val="0"/>
        <w:jc w:val="center"/>
        <w:rPr>
          <w:b/>
          <w:bCs/>
          <w:color w:val="000000"/>
          <w:sz w:val="28"/>
          <w:szCs w:val="28"/>
          <w:lang w:eastAsia="ru-RU"/>
        </w:rPr>
      </w:pPr>
      <w:r>
        <w:rPr>
          <w:b/>
          <w:bCs/>
          <w:color w:val="000000"/>
          <w:sz w:val="28"/>
          <w:szCs w:val="28"/>
          <w:lang w:eastAsia="ru-RU"/>
        </w:rPr>
        <w:t>Анкета № 5</w:t>
      </w:r>
    </w:p>
    <w:p w:rsidR="00E87148" w:rsidRDefault="004608FD" w:rsidP="00E87148">
      <w:pPr>
        <w:suppressAutoHyphens w:val="0"/>
        <w:jc w:val="center"/>
        <w:rPr>
          <w:b/>
          <w:bCs/>
          <w:color w:val="000000"/>
          <w:sz w:val="28"/>
          <w:szCs w:val="28"/>
          <w:lang w:eastAsia="ru-RU"/>
        </w:rPr>
      </w:pPr>
      <w:r w:rsidRPr="00E87148">
        <w:rPr>
          <w:b/>
          <w:bCs/>
          <w:color w:val="000000"/>
          <w:sz w:val="28"/>
          <w:szCs w:val="28"/>
          <w:lang w:eastAsia="ru-RU"/>
        </w:rPr>
        <w:t xml:space="preserve">Методика </w:t>
      </w:r>
      <w:r w:rsidR="00D26AA5">
        <w:rPr>
          <w:b/>
          <w:bCs/>
          <w:color w:val="000000"/>
          <w:sz w:val="28"/>
          <w:szCs w:val="28"/>
          <w:lang w:eastAsia="ru-RU"/>
        </w:rPr>
        <w:t xml:space="preserve">Т.Д. </w:t>
      </w:r>
      <w:proofErr w:type="spellStart"/>
      <w:r w:rsidRPr="00E87148">
        <w:rPr>
          <w:b/>
          <w:bCs/>
          <w:color w:val="000000"/>
          <w:sz w:val="28"/>
          <w:szCs w:val="28"/>
          <w:lang w:eastAsia="ru-RU"/>
        </w:rPr>
        <w:t>Дубовицкой</w:t>
      </w:r>
      <w:proofErr w:type="spellEnd"/>
      <w:r w:rsidRPr="00E87148">
        <w:rPr>
          <w:b/>
          <w:bCs/>
          <w:color w:val="000000"/>
          <w:sz w:val="28"/>
          <w:szCs w:val="28"/>
          <w:lang w:eastAsia="ru-RU"/>
        </w:rPr>
        <w:t xml:space="preserve"> и А.</w:t>
      </w:r>
      <w:r w:rsidR="00D26AA5">
        <w:rPr>
          <w:b/>
          <w:bCs/>
          <w:color w:val="000000"/>
          <w:sz w:val="28"/>
          <w:szCs w:val="28"/>
          <w:lang w:eastAsia="ru-RU"/>
        </w:rPr>
        <w:t xml:space="preserve">В. </w:t>
      </w:r>
      <w:r w:rsidRPr="00E87148">
        <w:rPr>
          <w:b/>
          <w:bCs/>
          <w:color w:val="000000"/>
          <w:sz w:val="28"/>
          <w:szCs w:val="28"/>
          <w:lang w:eastAsia="ru-RU"/>
        </w:rPr>
        <w:t xml:space="preserve">Крылова </w:t>
      </w:r>
    </w:p>
    <w:p w:rsidR="004608FD" w:rsidRPr="00E87148" w:rsidRDefault="004608FD" w:rsidP="00E87148">
      <w:pPr>
        <w:suppressAutoHyphens w:val="0"/>
        <w:jc w:val="center"/>
        <w:rPr>
          <w:sz w:val="28"/>
          <w:szCs w:val="28"/>
          <w:lang w:eastAsia="ru-RU"/>
        </w:rPr>
      </w:pPr>
      <w:r w:rsidRPr="00E87148">
        <w:rPr>
          <w:b/>
          <w:bCs/>
          <w:color w:val="000000"/>
          <w:sz w:val="28"/>
          <w:szCs w:val="28"/>
          <w:lang w:eastAsia="ru-RU"/>
        </w:rPr>
        <w:t>«</w:t>
      </w:r>
      <w:proofErr w:type="spellStart"/>
      <w:r w:rsidRPr="00E87148">
        <w:rPr>
          <w:b/>
          <w:bCs/>
          <w:color w:val="000000"/>
          <w:sz w:val="28"/>
          <w:szCs w:val="28"/>
          <w:lang w:eastAsia="ru-RU"/>
        </w:rPr>
        <w:t>Адаптированность</w:t>
      </w:r>
      <w:proofErr w:type="spellEnd"/>
      <w:r w:rsidRPr="00E87148">
        <w:rPr>
          <w:b/>
          <w:bCs/>
          <w:color w:val="000000"/>
          <w:sz w:val="28"/>
          <w:szCs w:val="28"/>
          <w:lang w:eastAsia="ru-RU"/>
        </w:rPr>
        <w:t xml:space="preserve"> студентов в вузе».</w:t>
      </w:r>
    </w:p>
    <w:p w:rsidR="005048AD" w:rsidRDefault="005048AD" w:rsidP="00E87148">
      <w:pPr>
        <w:suppressAutoHyphens w:val="0"/>
        <w:ind w:firstLine="708"/>
        <w:jc w:val="both"/>
        <w:rPr>
          <w:color w:val="000000"/>
          <w:sz w:val="28"/>
          <w:szCs w:val="28"/>
          <w:lang w:eastAsia="ru-RU"/>
        </w:rPr>
      </w:pPr>
    </w:p>
    <w:p w:rsidR="004608FD" w:rsidRPr="00D26AA5" w:rsidRDefault="004608FD" w:rsidP="00E87148">
      <w:pPr>
        <w:suppressAutoHyphens w:val="0"/>
        <w:ind w:firstLine="708"/>
        <w:jc w:val="both"/>
        <w:rPr>
          <w:sz w:val="28"/>
          <w:szCs w:val="28"/>
          <w:lang w:eastAsia="ru-RU"/>
        </w:rPr>
      </w:pPr>
      <w:r w:rsidRPr="00E87148">
        <w:rPr>
          <w:color w:val="000000"/>
          <w:sz w:val="28"/>
          <w:szCs w:val="28"/>
          <w:lang w:eastAsia="ru-RU"/>
        </w:rPr>
        <w:t xml:space="preserve">Цель: выявить первокурсников, испытывающих трудности </w:t>
      </w:r>
      <w:r w:rsidRPr="00D26AA5">
        <w:rPr>
          <w:sz w:val="28"/>
          <w:szCs w:val="28"/>
          <w:lang w:eastAsia="ru-RU"/>
        </w:rPr>
        <w:t>в</w:t>
      </w:r>
      <w:r w:rsidR="00D26AA5">
        <w:rPr>
          <w:sz w:val="28"/>
          <w:szCs w:val="28"/>
          <w:lang w:eastAsia="ru-RU"/>
        </w:rPr>
        <w:t xml:space="preserve"> </w:t>
      </w:r>
      <w:hyperlink r:id="rId12" w:history="1">
        <w:r w:rsidRPr="00D26AA5">
          <w:rPr>
            <w:sz w:val="28"/>
            <w:szCs w:val="28"/>
            <w:lang w:eastAsia="ru-RU"/>
          </w:rPr>
          <w:t>адаптации к группе и к учебной</w:t>
        </w:r>
      </w:hyperlink>
      <w:r w:rsidRPr="00D26AA5">
        <w:rPr>
          <w:sz w:val="28"/>
          <w:szCs w:val="28"/>
          <w:lang w:eastAsia="ru-RU"/>
        </w:rPr>
        <w:t> деятельности.</w:t>
      </w:r>
    </w:p>
    <w:p w:rsidR="004608FD" w:rsidRPr="00E87148" w:rsidRDefault="004608FD" w:rsidP="00E87148">
      <w:pPr>
        <w:suppressAutoHyphens w:val="0"/>
        <w:ind w:firstLine="708"/>
        <w:jc w:val="both"/>
        <w:rPr>
          <w:color w:val="000000"/>
          <w:sz w:val="28"/>
          <w:szCs w:val="28"/>
          <w:lang w:eastAsia="ru-RU"/>
        </w:rPr>
      </w:pPr>
      <w:r w:rsidRPr="00E87148">
        <w:rPr>
          <w:color w:val="000000"/>
          <w:sz w:val="28"/>
          <w:szCs w:val="28"/>
          <w:lang w:eastAsia="ru-RU"/>
        </w:rPr>
        <w:t>Методика представляет собой набор из 16 суждений, по отношению к которым студенты должны выразить степень своего согласия.</w:t>
      </w:r>
    </w:p>
    <w:p w:rsidR="004608FD" w:rsidRPr="00E87148" w:rsidRDefault="004608FD" w:rsidP="00E87148">
      <w:pPr>
        <w:suppressAutoHyphens w:val="0"/>
        <w:ind w:firstLine="708"/>
        <w:jc w:val="both"/>
        <w:rPr>
          <w:color w:val="000000"/>
          <w:sz w:val="28"/>
          <w:szCs w:val="28"/>
          <w:lang w:eastAsia="ru-RU"/>
        </w:rPr>
      </w:pPr>
      <w:r w:rsidRPr="00E87148">
        <w:rPr>
          <w:color w:val="000000"/>
          <w:sz w:val="28"/>
          <w:szCs w:val="28"/>
          <w:lang w:eastAsia="ru-RU"/>
        </w:rPr>
        <w:t>Инструкция. С целью создания условий для повышения качества обучения в вузе, просим вас выразить свое мнение по поводу предложенных суждений и проставить соответствующую вашему мнению цифру напротив номера суждения.</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Варианты ответов: «Да» – 2; «Трудно сказать» – 1; «Нет» – 0. </w:t>
      </w:r>
      <w:r w:rsidRPr="00E87148">
        <w:rPr>
          <w:color w:val="000000"/>
          <w:sz w:val="28"/>
          <w:szCs w:val="28"/>
          <w:lang w:eastAsia="ru-RU"/>
        </w:rPr>
        <w:br/>
      </w:r>
      <w:r w:rsidRPr="00E87148">
        <w:rPr>
          <w:b/>
          <w:bCs/>
          <w:color w:val="000000"/>
          <w:sz w:val="28"/>
          <w:szCs w:val="28"/>
          <w:lang w:eastAsia="ru-RU"/>
        </w:rPr>
        <w:t>Список суждений</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1. Я активен в группе, часто беру инициативу на себя.</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 xml:space="preserve">2. Держусь в стороне, проявляю сдержанность в отношениях, так как могу быть неправильно </w:t>
      </w:r>
      <w:proofErr w:type="gramStart"/>
      <w:r w:rsidRPr="00E87148">
        <w:rPr>
          <w:color w:val="000000"/>
          <w:sz w:val="28"/>
          <w:szCs w:val="28"/>
          <w:lang w:eastAsia="ru-RU"/>
        </w:rPr>
        <w:t>понят</w:t>
      </w:r>
      <w:proofErr w:type="gramEnd"/>
      <w:r w:rsidRPr="00E87148">
        <w:rPr>
          <w:color w:val="000000"/>
          <w:sz w:val="28"/>
          <w:szCs w:val="28"/>
          <w:lang w:eastAsia="ru-RU"/>
        </w:rPr>
        <w:t xml:space="preserve"> однокурсниками.</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3. Однокурсники проявляют ко мне интерес и стремятся общаться со мной.</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4. Могу влиять на мнение и взгляды однокурсников с учетом своих интересов.</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5. Мне трудно общаться, находить общий язык со своими однокурсниками.</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6. Мне комфортно в группе, я легко следую ее нормам и правилам.</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7. Однокурсники относятся ко мне настороженно, мало общаются со мной.</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lastRenderedPageBreak/>
        <w:t>8. Мне сложно обратиться за помощью к однокурсникам.</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9. На всех занятиях чувствую себя уверенно и комфортно.</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10. В учебе могу в полной мере проявить свою индивидуальность, способности.</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11. На занятиях мне трудно выступать, выражать свои мысли.</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12. Многие учебные предметы являются сложными для меня, я осваиваю их с трудом.</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13. Успешно и в срок справляюсь со всеми учебными заданиями по предметам.</w:t>
      </w:r>
    </w:p>
    <w:p w:rsidR="004608FD" w:rsidRPr="00D26AA5" w:rsidRDefault="004608FD" w:rsidP="00E87148">
      <w:pPr>
        <w:suppressAutoHyphens w:val="0"/>
        <w:jc w:val="both"/>
        <w:rPr>
          <w:color w:val="000000" w:themeColor="text1"/>
          <w:sz w:val="28"/>
          <w:szCs w:val="28"/>
          <w:lang w:eastAsia="ru-RU"/>
        </w:rPr>
      </w:pPr>
      <w:r w:rsidRPr="00E87148">
        <w:rPr>
          <w:color w:val="000000"/>
          <w:sz w:val="28"/>
          <w:szCs w:val="28"/>
          <w:lang w:eastAsia="ru-RU"/>
        </w:rPr>
        <w:t>14. </w:t>
      </w:r>
      <w:hyperlink r:id="rId13" w:history="1">
        <w:r w:rsidRPr="00D26AA5">
          <w:rPr>
            <w:color w:val="000000" w:themeColor="text1"/>
            <w:sz w:val="28"/>
            <w:szCs w:val="28"/>
            <w:lang w:eastAsia="ru-RU"/>
          </w:rPr>
          <w:t>У меня есть собственное мнение по</w:t>
        </w:r>
      </w:hyperlink>
      <w:r w:rsidRPr="00D26AA5">
        <w:rPr>
          <w:color w:val="000000" w:themeColor="text1"/>
          <w:sz w:val="28"/>
          <w:szCs w:val="28"/>
          <w:lang w:eastAsia="ru-RU"/>
        </w:rPr>
        <w:t xml:space="preserve"> изучаемым </w:t>
      </w:r>
      <w:proofErr w:type="gramStart"/>
      <w:r w:rsidRPr="00D26AA5">
        <w:rPr>
          <w:color w:val="000000" w:themeColor="text1"/>
          <w:sz w:val="28"/>
          <w:szCs w:val="28"/>
          <w:lang w:eastAsia="ru-RU"/>
        </w:rPr>
        <w:t>предметам</w:t>
      </w:r>
      <w:proofErr w:type="gramEnd"/>
      <w:r w:rsidRPr="00D26AA5">
        <w:rPr>
          <w:color w:val="000000" w:themeColor="text1"/>
          <w:sz w:val="28"/>
          <w:szCs w:val="28"/>
          <w:lang w:eastAsia="ru-RU"/>
        </w:rPr>
        <w:t xml:space="preserve"> и я всегда его высказываю.</w:t>
      </w:r>
    </w:p>
    <w:p w:rsidR="004608FD" w:rsidRPr="00E87148" w:rsidRDefault="004608FD" w:rsidP="00E87148">
      <w:pPr>
        <w:suppressAutoHyphens w:val="0"/>
        <w:jc w:val="both"/>
        <w:rPr>
          <w:color w:val="000000"/>
          <w:sz w:val="28"/>
          <w:szCs w:val="28"/>
          <w:lang w:eastAsia="ru-RU"/>
        </w:rPr>
      </w:pPr>
      <w:r w:rsidRPr="00D26AA5">
        <w:rPr>
          <w:color w:val="000000" w:themeColor="text1"/>
          <w:sz w:val="28"/>
          <w:szCs w:val="28"/>
          <w:lang w:eastAsia="ru-RU"/>
        </w:rPr>
        <w:t>15. Мне трудно задать вопрос, обратиться за по</w:t>
      </w:r>
      <w:r w:rsidRPr="00E87148">
        <w:rPr>
          <w:color w:val="000000"/>
          <w:sz w:val="28"/>
          <w:szCs w:val="28"/>
          <w:lang w:eastAsia="ru-RU"/>
        </w:rPr>
        <w:t>мощью к преподавателю.</w:t>
      </w:r>
    </w:p>
    <w:p w:rsidR="004608FD" w:rsidRPr="00E87148" w:rsidRDefault="004608FD" w:rsidP="00E87148">
      <w:pPr>
        <w:suppressAutoHyphens w:val="0"/>
        <w:jc w:val="both"/>
        <w:rPr>
          <w:color w:val="000000"/>
          <w:sz w:val="28"/>
          <w:szCs w:val="28"/>
          <w:lang w:eastAsia="ru-RU"/>
        </w:rPr>
      </w:pPr>
      <w:r w:rsidRPr="00E87148">
        <w:rPr>
          <w:color w:val="000000"/>
          <w:sz w:val="28"/>
          <w:szCs w:val="28"/>
          <w:lang w:eastAsia="ru-RU"/>
        </w:rPr>
        <w:t>16. Нуждаюсь в помощи и дополнительных консультациях преподавателей по многим предметам.</w:t>
      </w:r>
    </w:p>
    <w:p w:rsidR="0071061C" w:rsidRDefault="0071061C" w:rsidP="00D26AA5">
      <w:pPr>
        <w:suppressAutoHyphens w:val="0"/>
        <w:ind w:firstLine="708"/>
        <w:jc w:val="both"/>
        <w:rPr>
          <w:color w:val="000000"/>
          <w:sz w:val="28"/>
          <w:szCs w:val="28"/>
          <w:lang w:eastAsia="ru-RU"/>
        </w:rPr>
      </w:pPr>
    </w:p>
    <w:p w:rsidR="004608FD" w:rsidRPr="00E87148" w:rsidRDefault="004608FD" w:rsidP="00D26AA5">
      <w:pPr>
        <w:suppressAutoHyphens w:val="0"/>
        <w:ind w:firstLine="708"/>
        <w:jc w:val="both"/>
        <w:rPr>
          <w:color w:val="000000"/>
          <w:sz w:val="28"/>
          <w:szCs w:val="28"/>
          <w:lang w:eastAsia="ru-RU"/>
        </w:rPr>
      </w:pPr>
      <w:r w:rsidRPr="00E87148">
        <w:rPr>
          <w:color w:val="000000"/>
          <w:sz w:val="28"/>
          <w:szCs w:val="28"/>
          <w:lang w:eastAsia="ru-RU"/>
        </w:rPr>
        <w:t>Обработка результатов осуществляется путем перевода цифр в баллы в соответствии с ключом и последующего суммирования полученных баллов отдельно по каждой шкале и методике в целом.</w:t>
      </w:r>
    </w:p>
    <w:p w:rsidR="004608FD" w:rsidRPr="00E87148" w:rsidRDefault="004608FD" w:rsidP="00D26AA5">
      <w:pPr>
        <w:suppressAutoHyphens w:val="0"/>
        <w:ind w:firstLine="708"/>
        <w:jc w:val="both"/>
        <w:rPr>
          <w:color w:val="000000"/>
          <w:sz w:val="28"/>
          <w:szCs w:val="28"/>
          <w:lang w:eastAsia="ru-RU"/>
        </w:rPr>
      </w:pPr>
      <w:r w:rsidRPr="00E87148">
        <w:rPr>
          <w:color w:val="000000"/>
          <w:sz w:val="28"/>
          <w:szCs w:val="28"/>
          <w:lang w:eastAsia="ru-RU"/>
        </w:rPr>
        <w:t>Прямые суждения (цифра 0 означает 0 баллов; цифра 1 означает 1 балл; цифра 2 означает 2 балла): 1; 3; 4; 6; 9; 10; 13; 14.</w:t>
      </w:r>
    </w:p>
    <w:p w:rsidR="004608FD" w:rsidRPr="00E87148" w:rsidRDefault="004608FD" w:rsidP="00D26AA5">
      <w:pPr>
        <w:suppressAutoHyphens w:val="0"/>
        <w:ind w:firstLine="708"/>
        <w:jc w:val="both"/>
        <w:rPr>
          <w:color w:val="000000"/>
          <w:sz w:val="28"/>
          <w:szCs w:val="28"/>
          <w:lang w:eastAsia="ru-RU"/>
        </w:rPr>
      </w:pPr>
      <w:r w:rsidRPr="00E87148">
        <w:rPr>
          <w:color w:val="000000"/>
          <w:sz w:val="28"/>
          <w:szCs w:val="28"/>
          <w:lang w:eastAsia="ru-RU"/>
        </w:rPr>
        <w:t>Обратные суждения (цифра 0 означает 2 балла; цифра 1 означает 1 балл; цифра 2 означает 0 баллов): 2; 5; 7; 8; 11; 12; 15; 16.</w:t>
      </w:r>
    </w:p>
    <w:p w:rsidR="004608FD" w:rsidRPr="00E87148" w:rsidRDefault="004608FD" w:rsidP="00D26AA5">
      <w:pPr>
        <w:suppressAutoHyphens w:val="0"/>
        <w:ind w:firstLine="708"/>
        <w:jc w:val="both"/>
        <w:rPr>
          <w:color w:val="000000"/>
          <w:sz w:val="28"/>
          <w:szCs w:val="28"/>
          <w:lang w:eastAsia="ru-RU"/>
        </w:rPr>
      </w:pPr>
      <w:r w:rsidRPr="00E87148">
        <w:rPr>
          <w:color w:val="000000"/>
          <w:sz w:val="28"/>
          <w:szCs w:val="28"/>
          <w:lang w:eastAsia="ru-RU"/>
        </w:rPr>
        <w:t xml:space="preserve">Шкала </w:t>
      </w:r>
      <w:proofErr w:type="spellStart"/>
      <w:r w:rsidRPr="00E87148">
        <w:rPr>
          <w:color w:val="000000"/>
          <w:sz w:val="28"/>
          <w:szCs w:val="28"/>
          <w:lang w:eastAsia="ru-RU"/>
        </w:rPr>
        <w:t>адаптированности</w:t>
      </w:r>
      <w:proofErr w:type="spellEnd"/>
      <w:r w:rsidRPr="00E87148">
        <w:rPr>
          <w:color w:val="000000"/>
          <w:sz w:val="28"/>
          <w:szCs w:val="28"/>
          <w:lang w:eastAsia="ru-RU"/>
        </w:rPr>
        <w:t xml:space="preserve"> к учебной группе. Подсчитывается сумма баллов по следующим вопросам: 1; 2; 3; 4; 5; 6; 7; 8.</w:t>
      </w:r>
    </w:p>
    <w:p w:rsidR="004608FD" w:rsidRPr="00E87148" w:rsidRDefault="004608FD" w:rsidP="00D26AA5">
      <w:pPr>
        <w:suppressAutoHyphens w:val="0"/>
        <w:ind w:firstLine="708"/>
        <w:jc w:val="both"/>
        <w:rPr>
          <w:color w:val="000000"/>
          <w:sz w:val="28"/>
          <w:szCs w:val="28"/>
          <w:lang w:eastAsia="ru-RU"/>
        </w:rPr>
      </w:pPr>
      <w:r w:rsidRPr="00E87148">
        <w:rPr>
          <w:color w:val="000000"/>
          <w:sz w:val="28"/>
          <w:szCs w:val="28"/>
          <w:lang w:eastAsia="ru-RU"/>
        </w:rPr>
        <w:t xml:space="preserve">Шкала </w:t>
      </w:r>
      <w:proofErr w:type="spellStart"/>
      <w:r w:rsidRPr="00E87148">
        <w:rPr>
          <w:color w:val="000000"/>
          <w:sz w:val="28"/>
          <w:szCs w:val="28"/>
          <w:lang w:eastAsia="ru-RU"/>
        </w:rPr>
        <w:t>адаптированность</w:t>
      </w:r>
      <w:proofErr w:type="spellEnd"/>
      <w:r w:rsidRPr="00E87148">
        <w:rPr>
          <w:color w:val="000000"/>
          <w:sz w:val="28"/>
          <w:szCs w:val="28"/>
          <w:lang w:eastAsia="ru-RU"/>
        </w:rPr>
        <w:t xml:space="preserve"> к учебной деятельности</w:t>
      </w:r>
      <w:r w:rsidRPr="00E87148">
        <w:rPr>
          <w:i/>
          <w:iCs/>
          <w:color w:val="000000"/>
          <w:sz w:val="28"/>
          <w:szCs w:val="28"/>
          <w:lang w:eastAsia="ru-RU"/>
        </w:rPr>
        <w:t>. </w:t>
      </w:r>
      <w:r w:rsidRPr="00E87148">
        <w:rPr>
          <w:color w:val="000000"/>
          <w:sz w:val="28"/>
          <w:szCs w:val="28"/>
          <w:lang w:eastAsia="ru-RU"/>
        </w:rPr>
        <w:t>Подсчитывается сумма баллов по следующим вопросам: 9; 10; 11; 12; 13; 14; 15; 16.</w:t>
      </w:r>
    </w:p>
    <w:p w:rsidR="004608FD" w:rsidRPr="00E87148" w:rsidRDefault="004608FD" w:rsidP="00D26AA5">
      <w:pPr>
        <w:suppressAutoHyphens w:val="0"/>
        <w:ind w:firstLine="708"/>
        <w:jc w:val="both"/>
        <w:rPr>
          <w:color w:val="000000"/>
          <w:sz w:val="28"/>
          <w:szCs w:val="28"/>
          <w:lang w:eastAsia="ru-RU"/>
        </w:rPr>
      </w:pPr>
      <w:r w:rsidRPr="00E87148">
        <w:rPr>
          <w:color w:val="000000"/>
          <w:sz w:val="28"/>
          <w:szCs w:val="28"/>
          <w:lang w:eastAsia="ru-RU"/>
        </w:rPr>
        <w:t xml:space="preserve">Высокие показатели по шкале </w:t>
      </w:r>
      <w:proofErr w:type="spellStart"/>
      <w:r w:rsidRPr="00E87148">
        <w:rPr>
          <w:color w:val="000000"/>
          <w:sz w:val="28"/>
          <w:szCs w:val="28"/>
          <w:lang w:eastAsia="ru-RU"/>
        </w:rPr>
        <w:t>адаптированности</w:t>
      </w:r>
      <w:proofErr w:type="spellEnd"/>
      <w:r w:rsidRPr="00E87148">
        <w:rPr>
          <w:color w:val="000000"/>
          <w:sz w:val="28"/>
          <w:szCs w:val="28"/>
          <w:lang w:eastAsia="ru-RU"/>
        </w:rPr>
        <w:t xml:space="preserve"> к учебной группе свидетельствуют о том, что студент чувствует себя в группе комфортно, легко находит общий язык с однокурсниками, следует принятым в группе нормам и правилам. При необходимости может обратиться к однокурсникам за помощью</w:t>
      </w:r>
      <w:r w:rsidRPr="00D26AA5">
        <w:rPr>
          <w:color w:val="000000" w:themeColor="text1"/>
          <w:sz w:val="28"/>
          <w:szCs w:val="28"/>
          <w:lang w:eastAsia="ru-RU"/>
        </w:rPr>
        <w:t>, </w:t>
      </w:r>
      <w:hyperlink r:id="rId14" w:history="1">
        <w:proofErr w:type="gramStart"/>
        <w:r w:rsidRPr="00D26AA5">
          <w:rPr>
            <w:color w:val="000000" w:themeColor="text1"/>
            <w:sz w:val="28"/>
            <w:szCs w:val="28"/>
            <w:lang w:eastAsia="ru-RU"/>
          </w:rPr>
          <w:t>способен</w:t>
        </w:r>
        <w:proofErr w:type="gramEnd"/>
        <w:r w:rsidRPr="00D26AA5">
          <w:rPr>
            <w:color w:val="000000" w:themeColor="text1"/>
            <w:sz w:val="28"/>
            <w:szCs w:val="28"/>
            <w:lang w:eastAsia="ru-RU"/>
          </w:rPr>
          <w:t xml:space="preserve"> проявить активность и </w:t>
        </w:r>
        <w:r w:rsidR="00D26AA5">
          <w:rPr>
            <w:color w:val="000000" w:themeColor="text1"/>
            <w:sz w:val="28"/>
            <w:szCs w:val="28"/>
            <w:lang w:eastAsia="ru-RU"/>
          </w:rPr>
          <w:t>принять</w:t>
        </w:r>
      </w:hyperlink>
      <w:r w:rsidR="00D26AA5">
        <w:rPr>
          <w:color w:val="000000" w:themeColor="text1"/>
          <w:sz w:val="28"/>
          <w:szCs w:val="28"/>
        </w:rPr>
        <w:t xml:space="preserve"> </w:t>
      </w:r>
      <w:r w:rsidRPr="00E87148">
        <w:rPr>
          <w:color w:val="000000"/>
          <w:sz w:val="28"/>
          <w:szCs w:val="28"/>
          <w:lang w:eastAsia="ru-RU"/>
        </w:rPr>
        <w:t>инициативу в группе на себя. Однокурсники также принимают и поддерживают его взгляды и интересы.</w:t>
      </w:r>
    </w:p>
    <w:p w:rsidR="004608FD" w:rsidRPr="00E87148" w:rsidRDefault="004608FD" w:rsidP="00D26AA5">
      <w:pPr>
        <w:suppressAutoHyphens w:val="0"/>
        <w:ind w:firstLine="708"/>
        <w:jc w:val="both"/>
        <w:rPr>
          <w:color w:val="000000"/>
          <w:sz w:val="28"/>
          <w:szCs w:val="28"/>
          <w:lang w:eastAsia="ru-RU"/>
        </w:rPr>
      </w:pPr>
      <w:r w:rsidRPr="00E87148">
        <w:rPr>
          <w:color w:val="000000"/>
          <w:sz w:val="28"/>
          <w:szCs w:val="28"/>
          <w:lang w:eastAsia="ru-RU"/>
        </w:rPr>
        <w:t xml:space="preserve">Низкие показатели по шкале </w:t>
      </w:r>
      <w:proofErr w:type="spellStart"/>
      <w:r w:rsidRPr="00E87148">
        <w:rPr>
          <w:color w:val="000000"/>
          <w:sz w:val="28"/>
          <w:szCs w:val="28"/>
          <w:lang w:eastAsia="ru-RU"/>
        </w:rPr>
        <w:t>адаптированности</w:t>
      </w:r>
      <w:proofErr w:type="spellEnd"/>
      <w:r w:rsidRPr="00E87148">
        <w:rPr>
          <w:color w:val="000000"/>
          <w:sz w:val="28"/>
          <w:szCs w:val="28"/>
          <w:lang w:eastAsia="ru-RU"/>
        </w:rPr>
        <w:t xml:space="preserve"> к учебной группе свидетельствуют об испытываемых студентом трудностях в общении с однокурсниками. Студент держится в стороне, проявляет сдержанность в отношениях. Ему трудно найти общий язык с однокурсниками, он не разделяет принятые в группе нормы и правила, не встречает понимания и принятия своих взглядов со стороны однокурсников, не может обратиться к ним за помощью.</w:t>
      </w:r>
    </w:p>
    <w:p w:rsidR="004608FD" w:rsidRPr="00D26AA5" w:rsidRDefault="004608FD" w:rsidP="00D26AA5">
      <w:pPr>
        <w:suppressAutoHyphens w:val="0"/>
        <w:ind w:firstLine="708"/>
        <w:jc w:val="both"/>
        <w:rPr>
          <w:sz w:val="28"/>
          <w:szCs w:val="28"/>
          <w:lang w:eastAsia="ru-RU"/>
        </w:rPr>
      </w:pPr>
      <w:r w:rsidRPr="00E87148">
        <w:rPr>
          <w:color w:val="000000"/>
          <w:sz w:val="28"/>
          <w:szCs w:val="28"/>
          <w:lang w:eastAsia="ru-RU"/>
        </w:rPr>
        <w:t xml:space="preserve">Высокие показатели по шкале </w:t>
      </w:r>
      <w:proofErr w:type="spellStart"/>
      <w:r w:rsidRPr="00E87148">
        <w:rPr>
          <w:color w:val="000000"/>
          <w:sz w:val="28"/>
          <w:szCs w:val="28"/>
          <w:lang w:eastAsia="ru-RU"/>
        </w:rPr>
        <w:t>адаптированности</w:t>
      </w:r>
      <w:proofErr w:type="spellEnd"/>
      <w:r w:rsidRPr="00E87148">
        <w:rPr>
          <w:color w:val="000000"/>
          <w:sz w:val="28"/>
          <w:szCs w:val="28"/>
          <w:lang w:eastAsia="ru-RU"/>
        </w:rPr>
        <w:t xml:space="preserve"> к учебной деятельности свидетельствуют о том, что студент легко осваивает учебные предметы, успешно и в срок выполняет учебные задания; при необходимости может обратиться за помощью к преподавателю, свободно выражает свои мысли, может проявить свою индивидуальность </w:t>
      </w:r>
      <w:r w:rsidRPr="00D26AA5">
        <w:rPr>
          <w:sz w:val="28"/>
          <w:szCs w:val="28"/>
          <w:lang w:eastAsia="ru-RU"/>
        </w:rPr>
        <w:t>и</w:t>
      </w:r>
      <w:r w:rsidR="00D26AA5">
        <w:rPr>
          <w:sz w:val="28"/>
          <w:szCs w:val="28"/>
          <w:lang w:eastAsia="ru-RU"/>
        </w:rPr>
        <w:t xml:space="preserve"> </w:t>
      </w:r>
      <w:hyperlink r:id="rId15" w:history="1">
        <w:r w:rsidRPr="00D26AA5">
          <w:rPr>
            <w:sz w:val="28"/>
            <w:szCs w:val="28"/>
            <w:lang w:eastAsia="ru-RU"/>
          </w:rPr>
          <w:t>способности на занятиях</w:t>
        </w:r>
      </w:hyperlink>
      <w:r w:rsidRPr="00D26AA5">
        <w:rPr>
          <w:sz w:val="28"/>
          <w:szCs w:val="28"/>
          <w:lang w:eastAsia="ru-RU"/>
        </w:rPr>
        <w:t>.</w:t>
      </w:r>
    </w:p>
    <w:p w:rsidR="004608FD" w:rsidRPr="00E87148" w:rsidRDefault="004608FD" w:rsidP="00D26AA5">
      <w:pPr>
        <w:suppressAutoHyphens w:val="0"/>
        <w:ind w:firstLine="708"/>
        <w:jc w:val="both"/>
        <w:rPr>
          <w:color w:val="000000"/>
          <w:sz w:val="28"/>
          <w:szCs w:val="28"/>
          <w:lang w:eastAsia="ru-RU"/>
        </w:rPr>
      </w:pPr>
      <w:r w:rsidRPr="00E87148">
        <w:rPr>
          <w:color w:val="000000"/>
          <w:sz w:val="28"/>
          <w:szCs w:val="28"/>
          <w:lang w:eastAsia="ru-RU"/>
        </w:rPr>
        <w:lastRenderedPageBreak/>
        <w:t xml:space="preserve">Низкие показатели по шкале </w:t>
      </w:r>
      <w:proofErr w:type="spellStart"/>
      <w:r w:rsidRPr="00E87148">
        <w:rPr>
          <w:color w:val="000000"/>
          <w:sz w:val="28"/>
          <w:szCs w:val="28"/>
          <w:lang w:eastAsia="ru-RU"/>
        </w:rPr>
        <w:t>адаптированности</w:t>
      </w:r>
      <w:proofErr w:type="spellEnd"/>
      <w:r w:rsidRPr="00E87148">
        <w:rPr>
          <w:color w:val="000000"/>
          <w:sz w:val="28"/>
          <w:szCs w:val="28"/>
          <w:lang w:eastAsia="ru-RU"/>
        </w:rPr>
        <w:t xml:space="preserve"> к учебной деятельности говорят о том, что студент с трудом осваивает учебные предметы и выполняет учебные задания; ему трудно выступать на занятиях, выражать свои мысли. При необходимости он не может задать вопрос преподавателю. По многим изучаемым предметам он нуждается в дополнительных консультациях, не может проявить свою индивидуальность и способности на учебных занятиях.</w:t>
      </w:r>
    </w:p>
    <w:p w:rsidR="00002BF5" w:rsidRDefault="00002BF5" w:rsidP="00A32BED">
      <w:pPr>
        <w:shd w:val="clear" w:color="auto" w:fill="FFFFFF"/>
        <w:suppressAutoHyphens w:val="0"/>
        <w:ind w:firstLine="708"/>
        <w:jc w:val="both"/>
        <w:rPr>
          <w:color w:val="000000"/>
          <w:sz w:val="28"/>
          <w:szCs w:val="28"/>
          <w:lang w:eastAsia="ru-RU"/>
        </w:rPr>
      </w:pPr>
    </w:p>
    <w:p w:rsidR="00002BF5" w:rsidRPr="005048AD" w:rsidRDefault="005048AD" w:rsidP="005048AD">
      <w:pPr>
        <w:shd w:val="clear" w:color="auto" w:fill="FFFFFF"/>
        <w:suppressAutoHyphens w:val="0"/>
        <w:ind w:left="6372" w:firstLine="708"/>
        <w:jc w:val="both"/>
        <w:rPr>
          <w:i/>
          <w:color w:val="000000"/>
          <w:sz w:val="28"/>
          <w:szCs w:val="28"/>
          <w:lang w:eastAsia="ru-RU"/>
        </w:rPr>
      </w:pPr>
      <w:r w:rsidRPr="005048AD">
        <w:rPr>
          <w:i/>
          <w:color w:val="000000"/>
          <w:sz w:val="28"/>
          <w:szCs w:val="28"/>
          <w:lang w:eastAsia="ru-RU"/>
        </w:rPr>
        <w:t>Приложение № 9</w:t>
      </w:r>
    </w:p>
    <w:p w:rsidR="00273659" w:rsidRPr="005048AD" w:rsidRDefault="00273659" w:rsidP="00273659">
      <w:pPr>
        <w:rPr>
          <w:i/>
        </w:rPr>
      </w:pPr>
    </w:p>
    <w:p w:rsidR="0071061C" w:rsidRDefault="0071061C" w:rsidP="00D26AA5">
      <w:pPr>
        <w:shd w:val="clear" w:color="auto" w:fill="FFFFFF"/>
        <w:suppressAutoHyphens w:val="0"/>
        <w:jc w:val="center"/>
        <w:rPr>
          <w:b/>
          <w:bCs/>
          <w:color w:val="000000"/>
          <w:sz w:val="28"/>
          <w:szCs w:val="28"/>
          <w:lang w:eastAsia="ru-RU"/>
        </w:rPr>
      </w:pPr>
      <w:r>
        <w:rPr>
          <w:b/>
          <w:bCs/>
          <w:color w:val="000000"/>
          <w:sz w:val="28"/>
          <w:szCs w:val="28"/>
          <w:lang w:eastAsia="ru-RU"/>
        </w:rPr>
        <w:t xml:space="preserve">Тест </w:t>
      </w:r>
    </w:p>
    <w:p w:rsidR="00D26AA5" w:rsidRPr="00D26AA5" w:rsidRDefault="0071061C" w:rsidP="00D26AA5">
      <w:pPr>
        <w:shd w:val="clear" w:color="auto" w:fill="FFFFFF"/>
        <w:suppressAutoHyphens w:val="0"/>
        <w:jc w:val="center"/>
        <w:rPr>
          <w:b/>
          <w:bCs/>
          <w:color w:val="000000"/>
          <w:sz w:val="28"/>
          <w:szCs w:val="28"/>
          <w:lang w:eastAsia="ru-RU"/>
        </w:rPr>
      </w:pPr>
      <w:r>
        <w:rPr>
          <w:b/>
          <w:bCs/>
          <w:color w:val="000000"/>
          <w:sz w:val="28"/>
          <w:szCs w:val="28"/>
          <w:lang w:eastAsia="ru-RU"/>
        </w:rPr>
        <w:t>(</w:t>
      </w:r>
      <w:r w:rsidR="00D26AA5" w:rsidRPr="00D26AA5">
        <w:rPr>
          <w:b/>
          <w:bCs/>
          <w:color w:val="000000"/>
          <w:sz w:val="28"/>
          <w:szCs w:val="28"/>
          <w:lang w:eastAsia="ru-RU"/>
        </w:rPr>
        <w:t>Методика для диагности</w:t>
      </w:r>
      <w:r>
        <w:rPr>
          <w:b/>
          <w:bCs/>
          <w:color w:val="000000"/>
          <w:sz w:val="28"/>
          <w:szCs w:val="28"/>
          <w:lang w:eastAsia="ru-RU"/>
        </w:rPr>
        <w:t xml:space="preserve">ки учебной мотивации студентов </w:t>
      </w:r>
      <w:proofErr w:type="spellStart"/>
      <w:r w:rsidR="00D26AA5">
        <w:rPr>
          <w:b/>
          <w:bCs/>
          <w:color w:val="000000"/>
          <w:sz w:val="28"/>
          <w:szCs w:val="28"/>
          <w:lang w:eastAsia="ru-RU"/>
        </w:rPr>
        <w:t>А.</w:t>
      </w:r>
      <w:r w:rsidR="00D26AA5" w:rsidRPr="00D26AA5">
        <w:rPr>
          <w:b/>
          <w:bCs/>
          <w:color w:val="000000"/>
          <w:sz w:val="28"/>
          <w:szCs w:val="28"/>
          <w:lang w:eastAsia="ru-RU"/>
        </w:rPr>
        <w:t>А.Реан</w:t>
      </w:r>
      <w:proofErr w:type="spellEnd"/>
      <w:r w:rsidR="00D26AA5" w:rsidRPr="00D26AA5">
        <w:rPr>
          <w:b/>
          <w:bCs/>
          <w:color w:val="000000"/>
          <w:sz w:val="28"/>
          <w:szCs w:val="28"/>
          <w:lang w:eastAsia="ru-RU"/>
        </w:rPr>
        <w:t xml:space="preserve"> и </w:t>
      </w:r>
      <w:r w:rsidR="00D26AA5">
        <w:rPr>
          <w:b/>
          <w:bCs/>
          <w:color w:val="000000"/>
          <w:sz w:val="28"/>
          <w:szCs w:val="28"/>
          <w:lang w:eastAsia="ru-RU"/>
        </w:rPr>
        <w:t>В</w:t>
      </w:r>
      <w:r w:rsidR="00D26AA5" w:rsidRPr="00D26AA5">
        <w:rPr>
          <w:b/>
          <w:bCs/>
          <w:color w:val="000000"/>
          <w:sz w:val="28"/>
          <w:szCs w:val="28"/>
          <w:lang w:eastAsia="ru-RU"/>
        </w:rPr>
        <w:t>.А.</w:t>
      </w:r>
      <w:r w:rsidR="00D26AA5">
        <w:rPr>
          <w:b/>
          <w:bCs/>
          <w:color w:val="000000"/>
          <w:sz w:val="28"/>
          <w:szCs w:val="28"/>
          <w:lang w:eastAsia="ru-RU"/>
        </w:rPr>
        <w:t xml:space="preserve"> </w:t>
      </w:r>
      <w:r w:rsidR="00D26AA5" w:rsidRPr="00D26AA5">
        <w:rPr>
          <w:b/>
          <w:bCs/>
          <w:color w:val="000000"/>
          <w:sz w:val="28"/>
          <w:szCs w:val="28"/>
          <w:lang w:eastAsia="ru-RU"/>
        </w:rPr>
        <w:t>Якунин, модификация н.Ц.Бадмаевой)</w:t>
      </w:r>
    </w:p>
    <w:p w:rsidR="00D26AA5" w:rsidRPr="00D26AA5" w:rsidRDefault="00D26AA5" w:rsidP="00D26AA5">
      <w:pPr>
        <w:shd w:val="clear" w:color="auto" w:fill="FFFFFF"/>
        <w:suppressAutoHyphens w:val="0"/>
        <w:jc w:val="center"/>
        <w:rPr>
          <w:b/>
          <w:bCs/>
          <w:color w:val="000000"/>
          <w:sz w:val="28"/>
          <w:szCs w:val="28"/>
          <w:lang w:eastAsia="ru-RU"/>
        </w:rPr>
      </w:pPr>
    </w:p>
    <w:p w:rsidR="00F1747F" w:rsidRDefault="00D26AA5" w:rsidP="00D26AA5">
      <w:pPr>
        <w:shd w:val="clear" w:color="auto" w:fill="FFFFFF"/>
        <w:suppressAutoHyphens w:val="0"/>
        <w:ind w:firstLine="708"/>
        <w:jc w:val="both"/>
        <w:rPr>
          <w:bCs/>
          <w:color w:val="000000"/>
          <w:sz w:val="28"/>
          <w:szCs w:val="28"/>
          <w:lang w:eastAsia="ru-RU"/>
        </w:rPr>
      </w:pPr>
      <w:r w:rsidRPr="00D26AA5">
        <w:rPr>
          <w:bCs/>
          <w:color w:val="000000"/>
          <w:sz w:val="28"/>
          <w:szCs w:val="28"/>
          <w:lang w:eastAsia="ru-RU"/>
        </w:rPr>
        <w:t xml:space="preserve">Методика разработана на основе опросника </w:t>
      </w:r>
      <w:proofErr w:type="spellStart"/>
      <w:r w:rsidRPr="00D26AA5">
        <w:rPr>
          <w:bCs/>
          <w:color w:val="000000"/>
          <w:sz w:val="28"/>
          <w:szCs w:val="28"/>
          <w:lang w:eastAsia="ru-RU"/>
        </w:rPr>
        <w:t>А.А.Реана</w:t>
      </w:r>
      <w:proofErr w:type="spellEnd"/>
      <w:r w:rsidRPr="00D26AA5">
        <w:rPr>
          <w:bCs/>
          <w:color w:val="000000"/>
          <w:sz w:val="28"/>
          <w:szCs w:val="28"/>
          <w:lang w:eastAsia="ru-RU"/>
        </w:rPr>
        <w:t xml:space="preserve"> и </w:t>
      </w:r>
      <w:proofErr w:type="spellStart"/>
      <w:r w:rsidRPr="00D26AA5">
        <w:rPr>
          <w:bCs/>
          <w:color w:val="000000"/>
          <w:sz w:val="28"/>
          <w:szCs w:val="28"/>
          <w:lang w:eastAsia="ru-RU"/>
        </w:rPr>
        <w:t>В.А.Якунина</w:t>
      </w:r>
      <w:proofErr w:type="spellEnd"/>
      <w:r w:rsidRPr="00D26AA5">
        <w:rPr>
          <w:bCs/>
          <w:color w:val="000000"/>
          <w:sz w:val="28"/>
          <w:szCs w:val="28"/>
          <w:lang w:eastAsia="ru-RU"/>
        </w:rPr>
        <w:t xml:space="preserve">. </w:t>
      </w:r>
    </w:p>
    <w:p w:rsidR="00D26AA5" w:rsidRPr="00D26AA5" w:rsidRDefault="00D26AA5" w:rsidP="00D26AA5">
      <w:pPr>
        <w:shd w:val="clear" w:color="auto" w:fill="FFFFFF"/>
        <w:suppressAutoHyphens w:val="0"/>
        <w:ind w:firstLine="708"/>
        <w:jc w:val="both"/>
        <w:rPr>
          <w:bCs/>
          <w:color w:val="000000"/>
          <w:sz w:val="28"/>
          <w:szCs w:val="28"/>
          <w:lang w:eastAsia="ru-RU"/>
        </w:rPr>
      </w:pPr>
      <w:proofErr w:type="gramStart"/>
      <w:r w:rsidRPr="00D26AA5">
        <w:rPr>
          <w:bCs/>
          <w:color w:val="000000"/>
          <w:sz w:val="28"/>
          <w:szCs w:val="28"/>
          <w:lang w:eastAsia="ru-RU"/>
        </w:rPr>
        <w:t>К 16 утверждениям вышеназванного опросника добавлены утверждения, характеризующие мотивы учения, выделенные В.Г.Леонтьевым, а также утверждения, характеризующие мотивы учения, полученные Н.Ц.Бадмаевой в результате опроса студентов и школьников.</w:t>
      </w:r>
      <w:proofErr w:type="gramEnd"/>
      <w:r w:rsidRPr="00D26AA5">
        <w:rPr>
          <w:bCs/>
          <w:color w:val="000000"/>
          <w:sz w:val="28"/>
          <w:szCs w:val="28"/>
          <w:lang w:eastAsia="ru-RU"/>
        </w:rPr>
        <w:t xml:space="preserve"> Это коммуникативные, профессиональные, учебно-познавательные, широкие социальные мотивы, а также мотивы творческой самореализации, избегания неудачи и престижа.</w:t>
      </w:r>
    </w:p>
    <w:p w:rsidR="00D26AA5" w:rsidRPr="00F1747F" w:rsidRDefault="00F1747F" w:rsidP="00F1747F">
      <w:pPr>
        <w:shd w:val="clear" w:color="auto" w:fill="FFFFFF"/>
        <w:suppressAutoHyphens w:val="0"/>
        <w:jc w:val="both"/>
        <w:rPr>
          <w:bCs/>
          <w:i/>
          <w:color w:val="000000"/>
          <w:lang w:eastAsia="ru-RU"/>
        </w:rPr>
      </w:pPr>
      <w:r w:rsidRPr="00F1747F">
        <w:rPr>
          <w:bCs/>
          <w:i/>
          <w:color w:val="000000"/>
          <w:lang w:eastAsia="ru-RU"/>
        </w:rPr>
        <w:t>Источник: Методика для диагностики учебной мотивации студентов (</w:t>
      </w:r>
      <w:proofErr w:type="spellStart"/>
      <w:r w:rsidRPr="00F1747F">
        <w:rPr>
          <w:bCs/>
          <w:i/>
          <w:color w:val="000000"/>
          <w:lang w:eastAsia="ru-RU"/>
        </w:rPr>
        <w:t>А.А.Реан</w:t>
      </w:r>
      <w:proofErr w:type="spellEnd"/>
      <w:r w:rsidRPr="00F1747F">
        <w:rPr>
          <w:bCs/>
          <w:i/>
          <w:color w:val="000000"/>
          <w:lang w:eastAsia="ru-RU"/>
        </w:rPr>
        <w:t xml:space="preserve"> и </w:t>
      </w:r>
      <w:proofErr w:type="spellStart"/>
      <w:r w:rsidRPr="00F1747F">
        <w:rPr>
          <w:bCs/>
          <w:i/>
          <w:color w:val="000000"/>
          <w:lang w:eastAsia="ru-RU"/>
        </w:rPr>
        <w:t>В.А.Якунин</w:t>
      </w:r>
      <w:proofErr w:type="spellEnd"/>
      <w:r w:rsidRPr="00F1747F">
        <w:rPr>
          <w:bCs/>
          <w:i/>
          <w:color w:val="000000"/>
          <w:lang w:eastAsia="ru-RU"/>
        </w:rPr>
        <w:t>, модификация Н.Ц.Бадмаевой) / Бадмаева Н.Ц. Влияние мотивационного фактора на развитие умственных способностей: Монография. – Улан-Удэ, 2004. С.151-154.</w:t>
      </w:r>
    </w:p>
    <w:p w:rsidR="00D26AA5" w:rsidRPr="00F1747F" w:rsidRDefault="00D26AA5" w:rsidP="00F1747F">
      <w:pPr>
        <w:shd w:val="clear" w:color="auto" w:fill="FFFFFF"/>
        <w:suppressAutoHyphens w:val="0"/>
        <w:jc w:val="both"/>
        <w:rPr>
          <w:bCs/>
          <w:color w:val="000000"/>
          <w:sz w:val="28"/>
          <w:szCs w:val="28"/>
          <w:lang w:eastAsia="ru-RU"/>
        </w:rPr>
      </w:pPr>
      <w:r w:rsidRPr="00F1747F">
        <w:rPr>
          <w:bCs/>
          <w:color w:val="000000"/>
          <w:sz w:val="28"/>
          <w:szCs w:val="28"/>
          <w:lang w:eastAsia="ru-RU"/>
        </w:rPr>
        <w:t>Инструкция:</w:t>
      </w:r>
    </w:p>
    <w:p w:rsidR="00D26AA5" w:rsidRPr="00F1747F" w:rsidRDefault="00D26AA5" w:rsidP="00F1747F">
      <w:pPr>
        <w:shd w:val="clear" w:color="auto" w:fill="FFFFFF"/>
        <w:suppressAutoHyphens w:val="0"/>
        <w:ind w:firstLine="708"/>
        <w:jc w:val="both"/>
        <w:rPr>
          <w:bCs/>
          <w:color w:val="000000"/>
          <w:sz w:val="28"/>
          <w:szCs w:val="28"/>
          <w:lang w:eastAsia="ru-RU"/>
        </w:rPr>
      </w:pPr>
      <w:r w:rsidRPr="00F1747F">
        <w:rPr>
          <w:bCs/>
          <w:color w:val="000000"/>
          <w:sz w:val="28"/>
          <w:szCs w:val="28"/>
          <w:lang w:eastAsia="ru-RU"/>
        </w:rPr>
        <w:t>Оцените по 5-балльной системе приведенные мотивы учебной деятельности по значимости для Вас: 1 балл соответствует минимальной значимости мотива, 5 баллов – максимальной.</w:t>
      </w:r>
    </w:p>
    <w:p w:rsidR="00345E68" w:rsidRPr="00F1747F" w:rsidRDefault="00345E68" w:rsidP="00F1747F">
      <w:pPr>
        <w:shd w:val="clear" w:color="auto" w:fill="FFFFFF"/>
        <w:suppressAutoHyphens w:val="0"/>
        <w:spacing w:line="0" w:lineRule="atLeast"/>
        <w:jc w:val="both"/>
        <w:rPr>
          <w:bCs/>
          <w:color w:val="000000"/>
          <w:sz w:val="28"/>
          <w:szCs w:val="28"/>
          <w:lang w:eastAsia="ru-RU"/>
        </w:rPr>
      </w:pPr>
    </w:p>
    <w:p w:rsidR="00F1747F" w:rsidRPr="00F1747F" w:rsidRDefault="00F1747F" w:rsidP="00F1747F">
      <w:pPr>
        <w:suppressAutoHyphens w:val="0"/>
        <w:spacing w:line="0" w:lineRule="atLeast"/>
        <w:jc w:val="center"/>
        <w:rPr>
          <w:color w:val="000000"/>
          <w:sz w:val="28"/>
          <w:szCs w:val="28"/>
          <w:lang w:eastAsia="ru-RU"/>
        </w:rPr>
      </w:pPr>
      <w:r w:rsidRPr="00F1747F">
        <w:rPr>
          <w:b/>
          <w:bCs/>
          <w:i/>
          <w:iCs/>
          <w:color w:val="000000"/>
          <w:sz w:val="28"/>
          <w:szCs w:val="28"/>
          <w:lang w:eastAsia="ru-RU"/>
        </w:rPr>
        <w:t>Тест</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1. Учусь, потому что мне нравится избранная профессия.</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 Чтобы обеспечить успешность будущей профессиональной деятельности.</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3. Хочу стать специалистом.</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4. Чтобы дать ответы на актуальные вопросы, относящиеся к сфере будущей профессиональной деятельности.</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5. Хочу в полной мере использовать имеющиеся у меня задатки, способности и склонности к выбранной профессии.</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6. Чтобы не отставать от друзей.</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7. Чтобы работать с людьми, надо иметь глубокие и всесторонние знания.</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8. Потому что хочу быть в числе лучших студентов.</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9. Потому что хочу, чтобы наша учебная группа стала лучшей в институте.</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10. Чтобы заводить знакомства и общаться с интересными людьми.</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lastRenderedPageBreak/>
        <w:t>11. Потому что полученные знания позволят мне добиться всего необходимого.</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12. Необходимо окончить институт, чтобы у знакомых не изменилось мнение обо мне, как способном, перспективном человеке.</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13. Чтобы избежать осуждения и наказания за плохую учебу.</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14. Хочу быть уважаемым человеком учебного коллектива.</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 xml:space="preserve">15. Не хочу отставать от сокурсников, не желаю оказаться </w:t>
      </w:r>
      <w:proofErr w:type="gramStart"/>
      <w:r w:rsidRPr="00F1747F">
        <w:rPr>
          <w:color w:val="000000"/>
          <w:sz w:val="28"/>
          <w:szCs w:val="28"/>
          <w:lang w:eastAsia="ru-RU"/>
        </w:rPr>
        <w:t>среди</w:t>
      </w:r>
      <w:proofErr w:type="gramEnd"/>
      <w:r w:rsidRPr="00F1747F">
        <w:rPr>
          <w:color w:val="000000"/>
          <w:sz w:val="28"/>
          <w:szCs w:val="28"/>
          <w:lang w:eastAsia="ru-RU"/>
        </w:rPr>
        <w:t xml:space="preserve"> отстающих.</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16. Потому что от успехов в учебе зависит уровень моей материальной обеспеченности в будущем.</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17. Успешно учиться, сдавать экзамены на «4» и «5».</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18. Просто нравится учиться.</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19. Попав в институт, вынужден учиться, чтобы окончить его.</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20. Быть постоянно готовым к очередным занятиям.</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21. Успешно продолжить обучение на последующих курсах, чтобы дать ответы на конкретные учебные вопросы.</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22. Чтобы приобрести глубокие и прочные знания.</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23. Потому что в будущем думаю заняться научной деятельностью по специальности.</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24. Любые знания пригодятся в будущей профессии.</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25. Потому что хочу принести больше пользы обществу.</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26. Стать высококвалифицированным специалистом.</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27. Чтобы узнавать новое, заниматься творческой деятельностью.</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28.Чтобы дать ответы на проблемы развития общества, жизнедеятельности людей.</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29. Быть на хорошем счету у преподавателей.</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30. Добиться одобрения родителей и окружающих.</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31. Учусь ради исполнения долга перед родителями, школой.</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32. Потому что знания придают мне уверенность в себе.</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33. Потому что от успехов в учебе зависит мое будущее служебное положение.</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34. Хочу получить диплом с хорошими оценками, чтобы иметь преимущество перед другими.</w:t>
      </w:r>
    </w:p>
    <w:p w:rsidR="00F1747F" w:rsidRPr="00F1747F" w:rsidRDefault="00F1747F" w:rsidP="00F1747F">
      <w:pPr>
        <w:suppressAutoHyphens w:val="0"/>
        <w:spacing w:line="0" w:lineRule="atLeast"/>
        <w:jc w:val="center"/>
        <w:rPr>
          <w:color w:val="000000"/>
          <w:sz w:val="28"/>
          <w:szCs w:val="28"/>
          <w:lang w:eastAsia="ru-RU"/>
        </w:rPr>
      </w:pPr>
      <w:r w:rsidRPr="00F1747F">
        <w:rPr>
          <w:b/>
          <w:bCs/>
          <w:i/>
          <w:iCs/>
          <w:color w:val="000000"/>
          <w:sz w:val="28"/>
          <w:szCs w:val="28"/>
          <w:lang w:eastAsia="ru-RU"/>
        </w:rPr>
        <w:t>Обработка и интерпретация результатов теста</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 Шкала 1. Коммуникативные мотивы: 7, 10, 14, 32.</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 Шкала 2. Мотивы избегания: 6, 12, 13, 15, 19.</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 Шкала 3. Мотивы престижа: 8, 9, 29, 30, 34.</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 Шкала 4. Профессиональные мотивы: 1, 2, 3, 4, 5, 26.</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 Шкала 5. Мотивы творческой самореализации: 27, 28.</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 Шкала 6. Учебно-познавательные мотивы: 17, 18, 20, 21, 22, 23, 24.</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 Шкала 7. Социальные мотивы: 11, 16, 25, 31, 33.</w:t>
      </w:r>
    </w:p>
    <w:p w:rsidR="00F1747F" w:rsidRPr="00F1747F" w:rsidRDefault="00F1747F" w:rsidP="00F1747F">
      <w:pPr>
        <w:suppressAutoHyphens w:val="0"/>
        <w:spacing w:line="0" w:lineRule="atLeast"/>
        <w:rPr>
          <w:color w:val="000000"/>
          <w:sz w:val="28"/>
          <w:szCs w:val="28"/>
          <w:lang w:eastAsia="ru-RU"/>
        </w:rPr>
      </w:pPr>
      <w:r w:rsidRPr="00F1747F">
        <w:rPr>
          <w:color w:val="000000"/>
          <w:sz w:val="28"/>
          <w:szCs w:val="28"/>
          <w:lang w:eastAsia="ru-RU"/>
        </w:rPr>
        <w:t>При обработке результатов тестирования необходимо подсчитать средний показатель по каждой шкале опросника.</w:t>
      </w:r>
    </w:p>
    <w:p w:rsidR="00345E68" w:rsidRPr="00F1747F" w:rsidRDefault="00345E68" w:rsidP="00F1747F">
      <w:pPr>
        <w:shd w:val="clear" w:color="auto" w:fill="FFFFFF"/>
        <w:suppressAutoHyphens w:val="0"/>
        <w:spacing w:line="0" w:lineRule="atLeast"/>
        <w:rPr>
          <w:b/>
          <w:bCs/>
          <w:color w:val="000000"/>
          <w:sz w:val="28"/>
          <w:szCs w:val="28"/>
          <w:lang w:eastAsia="ru-RU"/>
        </w:rPr>
      </w:pPr>
    </w:p>
    <w:p w:rsidR="00345E68" w:rsidRDefault="00345E68" w:rsidP="00F1747F">
      <w:pPr>
        <w:shd w:val="clear" w:color="auto" w:fill="FFFFFF"/>
        <w:suppressAutoHyphens w:val="0"/>
        <w:spacing w:line="0" w:lineRule="atLeast"/>
        <w:rPr>
          <w:b/>
          <w:bCs/>
          <w:color w:val="000000"/>
          <w:sz w:val="28"/>
          <w:szCs w:val="28"/>
          <w:lang w:eastAsia="ru-RU"/>
        </w:rPr>
      </w:pPr>
    </w:p>
    <w:p w:rsidR="00594D1B" w:rsidRPr="00F1747F" w:rsidRDefault="00594D1B" w:rsidP="00F1747F">
      <w:pPr>
        <w:shd w:val="clear" w:color="auto" w:fill="FFFFFF"/>
        <w:suppressAutoHyphens w:val="0"/>
        <w:spacing w:line="0" w:lineRule="atLeast"/>
        <w:rPr>
          <w:b/>
          <w:bCs/>
          <w:color w:val="000000"/>
          <w:sz w:val="28"/>
          <w:szCs w:val="28"/>
          <w:lang w:eastAsia="ru-RU"/>
        </w:rPr>
      </w:pPr>
    </w:p>
    <w:p w:rsidR="00904688" w:rsidRPr="00904688" w:rsidRDefault="00904688" w:rsidP="00904688">
      <w:pPr>
        <w:ind w:left="4956" w:firstLine="708"/>
        <w:jc w:val="center"/>
        <w:rPr>
          <w:i/>
          <w:sz w:val="28"/>
          <w:szCs w:val="28"/>
        </w:rPr>
      </w:pPr>
      <w:r w:rsidRPr="00904688">
        <w:rPr>
          <w:i/>
          <w:sz w:val="28"/>
          <w:szCs w:val="28"/>
        </w:rPr>
        <w:lastRenderedPageBreak/>
        <w:t>Приложение №</w:t>
      </w:r>
      <w:r w:rsidR="005048AD">
        <w:rPr>
          <w:i/>
          <w:sz w:val="28"/>
          <w:szCs w:val="28"/>
        </w:rPr>
        <w:t xml:space="preserve"> 10</w:t>
      </w:r>
    </w:p>
    <w:p w:rsidR="0071061C" w:rsidRDefault="0071061C" w:rsidP="00904688">
      <w:pPr>
        <w:ind w:firstLine="360"/>
        <w:jc w:val="center"/>
        <w:rPr>
          <w:b/>
          <w:sz w:val="28"/>
          <w:szCs w:val="28"/>
        </w:rPr>
      </w:pPr>
    </w:p>
    <w:p w:rsidR="00904688" w:rsidRPr="00904688" w:rsidRDefault="00904688" w:rsidP="00904688">
      <w:pPr>
        <w:ind w:firstLine="360"/>
        <w:jc w:val="center"/>
        <w:rPr>
          <w:b/>
          <w:sz w:val="28"/>
          <w:szCs w:val="28"/>
        </w:rPr>
      </w:pPr>
      <w:r w:rsidRPr="00904688">
        <w:rPr>
          <w:b/>
          <w:sz w:val="28"/>
          <w:szCs w:val="28"/>
        </w:rPr>
        <w:t xml:space="preserve">Анкета № </w:t>
      </w:r>
      <w:r w:rsidR="005048AD">
        <w:rPr>
          <w:b/>
          <w:sz w:val="28"/>
          <w:szCs w:val="28"/>
        </w:rPr>
        <w:t>6</w:t>
      </w:r>
    </w:p>
    <w:p w:rsidR="00904688" w:rsidRPr="00904688" w:rsidRDefault="00904688" w:rsidP="00904688">
      <w:pPr>
        <w:ind w:firstLine="360"/>
        <w:jc w:val="center"/>
        <w:rPr>
          <w:b/>
          <w:sz w:val="28"/>
          <w:szCs w:val="28"/>
        </w:rPr>
      </w:pPr>
      <w:r w:rsidRPr="00904688">
        <w:rPr>
          <w:b/>
          <w:sz w:val="28"/>
          <w:szCs w:val="28"/>
        </w:rPr>
        <w:t>Итоговое исследование уровня адаптации студентов - первокурсников</w:t>
      </w:r>
    </w:p>
    <w:p w:rsidR="00904688" w:rsidRPr="00904688" w:rsidRDefault="00904688" w:rsidP="00904688">
      <w:pPr>
        <w:ind w:firstLine="360"/>
        <w:jc w:val="both"/>
        <w:rPr>
          <w:b/>
          <w:sz w:val="28"/>
          <w:szCs w:val="28"/>
        </w:rPr>
      </w:pPr>
    </w:p>
    <w:p w:rsidR="00904688" w:rsidRPr="00904688" w:rsidRDefault="00904688" w:rsidP="00904688">
      <w:pPr>
        <w:numPr>
          <w:ilvl w:val="0"/>
          <w:numId w:val="40"/>
        </w:numPr>
        <w:suppressAutoHyphens w:val="0"/>
        <w:jc w:val="both"/>
        <w:rPr>
          <w:sz w:val="28"/>
          <w:szCs w:val="28"/>
        </w:rPr>
      </w:pPr>
      <w:r w:rsidRPr="00904688">
        <w:rPr>
          <w:sz w:val="28"/>
          <w:szCs w:val="28"/>
        </w:rPr>
        <w:t>Трудно ли Вам было привыкнуть к студенческой жизни?</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570"/>
        <w:gridCol w:w="1843"/>
      </w:tblGrid>
      <w:tr w:rsidR="00904688" w:rsidRPr="00904688" w:rsidTr="00904688">
        <w:tc>
          <w:tcPr>
            <w:tcW w:w="484" w:type="dxa"/>
          </w:tcPr>
          <w:p w:rsidR="00904688" w:rsidRPr="00904688" w:rsidRDefault="00904688" w:rsidP="000507D7">
            <w:pPr>
              <w:jc w:val="both"/>
              <w:rPr>
                <w:sz w:val="28"/>
                <w:szCs w:val="28"/>
              </w:rPr>
            </w:pPr>
            <w:r w:rsidRPr="00904688">
              <w:rPr>
                <w:sz w:val="28"/>
                <w:szCs w:val="28"/>
              </w:rPr>
              <w:t>№</w:t>
            </w:r>
          </w:p>
        </w:tc>
        <w:tc>
          <w:tcPr>
            <w:tcW w:w="6570" w:type="dxa"/>
          </w:tcPr>
          <w:p w:rsidR="00904688" w:rsidRPr="00904688" w:rsidRDefault="00904688" w:rsidP="000507D7">
            <w:pPr>
              <w:jc w:val="both"/>
              <w:rPr>
                <w:sz w:val="28"/>
                <w:szCs w:val="28"/>
              </w:rPr>
            </w:pPr>
            <w:r w:rsidRPr="00904688">
              <w:rPr>
                <w:sz w:val="28"/>
                <w:szCs w:val="28"/>
              </w:rPr>
              <w:t>Значения</w:t>
            </w:r>
          </w:p>
        </w:tc>
        <w:tc>
          <w:tcPr>
            <w:tcW w:w="1843" w:type="dxa"/>
          </w:tcPr>
          <w:p w:rsidR="00904688" w:rsidRPr="00904688" w:rsidRDefault="00904688" w:rsidP="000507D7">
            <w:pPr>
              <w:jc w:val="both"/>
              <w:rPr>
                <w:sz w:val="28"/>
                <w:szCs w:val="28"/>
              </w:rPr>
            </w:pPr>
            <w:r w:rsidRPr="00904688">
              <w:rPr>
                <w:sz w:val="28"/>
                <w:szCs w:val="28"/>
              </w:rPr>
              <w:t>знак ответа</w:t>
            </w:r>
          </w:p>
          <w:p w:rsidR="00904688" w:rsidRPr="00904688" w:rsidRDefault="00904688" w:rsidP="000507D7">
            <w:pPr>
              <w:jc w:val="both"/>
              <w:rPr>
                <w:sz w:val="28"/>
                <w:szCs w:val="28"/>
              </w:rPr>
            </w:pPr>
            <w:r w:rsidRPr="00904688">
              <w:rPr>
                <w:sz w:val="28"/>
                <w:szCs w:val="28"/>
              </w:rPr>
              <w:t>(+ или х)</w:t>
            </w:r>
          </w:p>
        </w:tc>
      </w:tr>
      <w:tr w:rsidR="00904688" w:rsidRPr="00904688" w:rsidTr="00904688">
        <w:tc>
          <w:tcPr>
            <w:tcW w:w="484" w:type="dxa"/>
          </w:tcPr>
          <w:p w:rsidR="00904688" w:rsidRPr="00904688" w:rsidRDefault="00904688" w:rsidP="000507D7">
            <w:pPr>
              <w:jc w:val="both"/>
              <w:rPr>
                <w:sz w:val="28"/>
                <w:szCs w:val="28"/>
              </w:rPr>
            </w:pPr>
            <w:r w:rsidRPr="00904688">
              <w:rPr>
                <w:sz w:val="28"/>
                <w:szCs w:val="28"/>
              </w:rPr>
              <w:t>1</w:t>
            </w:r>
          </w:p>
        </w:tc>
        <w:tc>
          <w:tcPr>
            <w:tcW w:w="6570" w:type="dxa"/>
          </w:tcPr>
          <w:p w:rsidR="00904688" w:rsidRPr="00904688" w:rsidRDefault="00904688" w:rsidP="000507D7">
            <w:pPr>
              <w:jc w:val="both"/>
              <w:rPr>
                <w:sz w:val="28"/>
                <w:szCs w:val="28"/>
              </w:rPr>
            </w:pPr>
            <w:r w:rsidRPr="00904688">
              <w:rPr>
                <w:sz w:val="28"/>
                <w:szCs w:val="28"/>
              </w:rPr>
              <w:t>да, процесс адаптации был трудным и долгим</w:t>
            </w:r>
          </w:p>
        </w:tc>
        <w:tc>
          <w:tcPr>
            <w:tcW w:w="1843" w:type="dxa"/>
          </w:tcPr>
          <w:p w:rsidR="00904688" w:rsidRPr="00904688" w:rsidRDefault="00904688" w:rsidP="000507D7">
            <w:pPr>
              <w:jc w:val="both"/>
              <w:rPr>
                <w:sz w:val="28"/>
                <w:szCs w:val="28"/>
              </w:rPr>
            </w:pPr>
          </w:p>
        </w:tc>
      </w:tr>
      <w:tr w:rsidR="00904688" w:rsidRPr="00904688" w:rsidTr="00904688">
        <w:tc>
          <w:tcPr>
            <w:tcW w:w="484" w:type="dxa"/>
          </w:tcPr>
          <w:p w:rsidR="00904688" w:rsidRPr="00904688" w:rsidRDefault="00904688" w:rsidP="000507D7">
            <w:pPr>
              <w:jc w:val="both"/>
              <w:rPr>
                <w:sz w:val="28"/>
                <w:szCs w:val="28"/>
              </w:rPr>
            </w:pPr>
            <w:r w:rsidRPr="00904688">
              <w:rPr>
                <w:sz w:val="28"/>
                <w:szCs w:val="28"/>
              </w:rPr>
              <w:t>2</w:t>
            </w:r>
          </w:p>
        </w:tc>
        <w:tc>
          <w:tcPr>
            <w:tcW w:w="6570" w:type="dxa"/>
          </w:tcPr>
          <w:p w:rsidR="00904688" w:rsidRPr="00904688" w:rsidRDefault="00904688" w:rsidP="000507D7">
            <w:pPr>
              <w:jc w:val="both"/>
              <w:rPr>
                <w:sz w:val="28"/>
                <w:szCs w:val="28"/>
              </w:rPr>
            </w:pPr>
            <w:r w:rsidRPr="00904688">
              <w:rPr>
                <w:sz w:val="28"/>
                <w:szCs w:val="28"/>
              </w:rPr>
              <w:t>нет, процесс адаптации был нетрудным и недолгим</w:t>
            </w:r>
          </w:p>
        </w:tc>
        <w:tc>
          <w:tcPr>
            <w:tcW w:w="1843" w:type="dxa"/>
          </w:tcPr>
          <w:p w:rsidR="00904688" w:rsidRPr="00904688" w:rsidRDefault="00904688" w:rsidP="000507D7">
            <w:pPr>
              <w:jc w:val="both"/>
              <w:rPr>
                <w:sz w:val="28"/>
                <w:szCs w:val="28"/>
              </w:rPr>
            </w:pPr>
          </w:p>
        </w:tc>
      </w:tr>
      <w:tr w:rsidR="00904688" w:rsidRPr="00904688" w:rsidTr="00904688">
        <w:tc>
          <w:tcPr>
            <w:tcW w:w="484" w:type="dxa"/>
          </w:tcPr>
          <w:p w:rsidR="00904688" w:rsidRPr="00904688" w:rsidRDefault="00904688" w:rsidP="000507D7">
            <w:pPr>
              <w:jc w:val="both"/>
              <w:rPr>
                <w:sz w:val="28"/>
                <w:szCs w:val="28"/>
              </w:rPr>
            </w:pPr>
            <w:r w:rsidRPr="00904688">
              <w:rPr>
                <w:sz w:val="28"/>
                <w:szCs w:val="28"/>
              </w:rPr>
              <w:t>3</w:t>
            </w:r>
          </w:p>
        </w:tc>
        <w:tc>
          <w:tcPr>
            <w:tcW w:w="6570" w:type="dxa"/>
          </w:tcPr>
          <w:p w:rsidR="00904688" w:rsidRPr="00904688" w:rsidRDefault="00904688" w:rsidP="000507D7">
            <w:pPr>
              <w:jc w:val="both"/>
              <w:rPr>
                <w:sz w:val="28"/>
                <w:szCs w:val="28"/>
              </w:rPr>
            </w:pPr>
            <w:r w:rsidRPr="00904688">
              <w:rPr>
                <w:sz w:val="28"/>
                <w:szCs w:val="28"/>
              </w:rPr>
              <w:t>никакая адаптация не требовалась, сразу почувствовал себя студентом</w:t>
            </w:r>
          </w:p>
        </w:tc>
        <w:tc>
          <w:tcPr>
            <w:tcW w:w="1843" w:type="dxa"/>
          </w:tcPr>
          <w:p w:rsidR="00904688" w:rsidRPr="00904688" w:rsidRDefault="00904688" w:rsidP="000507D7">
            <w:pPr>
              <w:jc w:val="both"/>
              <w:rPr>
                <w:sz w:val="28"/>
                <w:szCs w:val="28"/>
              </w:rPr>
            </w:pPr>
          </w:p>
        </w:tc>
      </w:tr>
      <w:tr w:rsidR="00904688" w:rsidRPr="00904688" w:rsidTr="00904688">
        <w:tc>
          <w:tcPr>
            <w:tcW w:w="484" w:type="dxa"/>
          </w:tcPr>
          <w:p w:rsidR="00904688" w:rsidRPr="00904688" w:rsidRDefault="00904688" w:rsidP="000507D7">
            <w:pPr>
              <w:jc w:val="both"/>
              <w:rPr>
                <w:sz w:val="28"/>
                <w:szCs w:val="28"/>
              </w:rPr>
            </w:pPr>
            <w:r w:rsidRPr="00904688">
              <w:rPr>
                <w:sz w:val="28"/>
                <w:szCs w:val="28"/>
              </w:rPr>
              <w:t>4</w:t>
            </w:r>
          </w:p>
        </w:tc>
        <w:tc>
          <w:tcPr>
            <w:tcW w:w="6570" w:type="dxa"/>
          </w:tcPr>
          <w:p w:rsidR="00904688" w:rsidRPr="00904688" w:rsidRDefault="00904688" w:rsidP="000507D7">
            <w:pPr>
              <w:jc w:val="both"/>
              <w:rPr>
                <w:sz w:val="28"/>
                <w:szCs w:val="28"/>
              </w:rPr>
            </w:pPr>
            <w:r w:rsidRPr="00904688">
              <w:rPr>
                <w:sz w:val="28"/>
                <w:szCs w:val="28"/>
              </w:rPr>
              <w:t>затрудняюсь ответить</w:t>
            </w:r>
          </w:p>
        </w:tc>
        <w:tc>
          <w:tcPr>
            <w:tcW w:w="1843" w:type="dxa"/>
          </w:tcPr>
          <w:p w:rsidR="00904688" w:rsidRPr="00904688" w:rsidRDefault="00904688" w:rsidP="000507D7">
            <w:pPr>
              <w:jc w:val="both"/>
              <w:rPr>
                <w:sz w:val="28"/>
                <w:szCs w:val="28"/>
              </w:rPr>
            </w:pPr>
          </w:p>
        </w:tc>
      </w:tr>
    </w:tbl>
    <w:p w:rsidR="00904688" w:rsidRPr="00904688" w:rsidRDefault="00904688" w:rsidP="00904688">
      <w:pPr>
        <w:numPr>
          <w:ilvl w:val="0"/>
          <w:numId w:val="40"/>
        </w:numPr>
        <w:suppressAutoHyphens w:val="0"/>
        <w:jc w:val="both"/>
        <w:rPr>
          <w:sz w:val="28"/>
          <w:szCs w:val="28"/>
        </w:rPr>
      </w:pPr>
      <w:r w:rsidRPr="00904688">
        <w:rPr>
          <w:sz w:val="28"/>
          <w:szCs w:val="28"/>
        </w:rPr>
        <w:t xml:space="preserve">Какова Ваша общая удовлетворенность студенческой жизни?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672"/>
        <w:gridCol w:w="2274"/>
        <w:gridCol w:w="1417"/>
      </w:tblGrid>
      <w:tr w:rsidR="00904688" w:rsidRPr="00904688" w:rsidTr="00904688">
        <w:trPr>
          <w:jc w:val="center"/>
        </w:trPr>
        <w:tc>
          <w:tcPr>
            <w:tcW w:w="484" w:type="dxa"/>
          </w:tcPr>
          <w:p w:rsidR="00904688" w:rsidRPr="00904688" w:rsidRDefault="00904688" w:rsidP="000507D7">
            <w:pPr>
              <w:jc w:val="both"/>
              <w:rPr>
                <w:sz w:val="28"/>
                <w:szCs w:val="28"/>
              </w:rPr>
            </w:pPr>
            <w:r w:rsidRPr="00904688">
              <w:rPr>
                <w:sz w:val="28"/>
                <w:szCs w:val="28"/>
              </w:rPr>
              <w:t>№</w:t>
            </w:r>
          </w:p>
        </w:tc>
        <w:tc>
          <w:tcPr>
            <w:tcW w:w="4672" w:type="dxa"/>
          </w:tcPr>
          <w:p w:rsidR="00904688" w:rsidRPr="00904688" w:rsidRDefault="00904688" w:rsidP="000507D7">
            <w:pPr>
              <w:jc w:val="both"/>
              <w:rPr>
                <w:sz w:val="28"/>
                <w:szCs w:val="28"/>
              </w:rPr>
            </w:pPr>
            <w:r w:rsidRPr="00904688">
              <w:rPr>
                <w:sz w:val="28"/>
                <w:szCs w:val="28"/>
              </w:rPr>
              <w:t>Значения</w:t>
            </w:r>
          </w:p>
        </w:tc>
        <w:tc>
          <w:tcPr>
            <w:tcW w:w="2274" w:type="dxa"/>
          </w:tcPr>
          <w:p w:rsidR="00904688" w:rsidRPr="00904688" w:rsidRDefault="00904688" w:rsidP="000507D7">
            <w:pPr>
              <w:jc w:val="both"/>
              <w:rPr>
                <w:sz w:val="28"/>
                <w:szCs w:val="28"/>
              </w:rPr>
            </w:pPr>
            <w:r w:rsidRPr="00904688">
              <w:rPr>
                <w:sz w:val="28"/>
                <w:szCs w:val="28"/>
              </w:rPr>
              <w:t>знак ответа</w:t>
            </w:r>
          </w:p>
          <w:p w:rsidR="00904688" w:rsidRPr="00904688" w:rsidRDefault="00904688" w:rsidP="000507D7">
            <w:pPr>
              <w:jc w:val="both"/>
              <w:rPr>
                <w:sz w:val="28"/>
                <w:szCs w:val="28"/>
              </w:rPr>
            </w:pPr>
            <w:r w:rsidRPr="00904688">
              <w:rPr>
                <w:sz w:val="28"/>
                <w:szCs w:val="28"/>
              </w:rPr>
              <w:t>(+ или х)</w:t>
            </w:r>
          </w:p>
        </w:tc>
        <w:tc>
          <w:tcPr>
            <w:tcW w:w="1417" w:type="dxa"/>
          </w:tcPr>
          <w:p w:rsidR="00904688" w:rsidRPr="00904688" w:rsidRDefault="00904688" w:rsidP="000507D7">
            <w:pPr>
              <w:jc w:val="both"/>
              <w:rPr>
                <w:sz w:val="28"/>
                <w:szCs w:val="28"/>
              </w:rPr>
            </w:pPr>
            <w:r w:rsidRPr="00904688">
              <w:rPr>
                <w:sz w:val="28"/>
                <w:szCs w:val="28"/>
              </w:rPr>
              <w:t>шкала ответов</w:t>
            </w:r>
          </w:p>
        </w:tc>
      </w:tr>
      <w:tr w:rsidR="00904688" w:rsidRPr="00904688" w:rsidTr="00904688">
        <w:trPr>
          <w:jc w:val="center"/>
        </w:trPr>
        <w:tc>
          <w:tcPr>
            <w:tcW w:w="484" w:type="dxa"/>
          </w:tcPr>
          <w:p w:rsidR="00904688" w:rsidRPr="00904688" w:rsidRDefault="00904688" w:rsidP="000507D7">
            <w:pPr>
              <w:jc w:val="both"/>
              <w:rPr>
                <w:sz w:val="28"/>
                <w:szCs w:val="28"/>
              </w:rPr>
            </w:pPr>
            <w:r w:rsidRPr="00904688">
              <w:rPr>
                <w:sz w:val="28"/>
                <w:szCs w:val="28"/>
              </w:rPr>
              <w:t>1</w:t>
            </w:r>
          </w:p>
        </w:tc>
        <w:tc>
          <w:tcPr>
            <w:tcW w:w="4672" w:type="dxa"/>
          </w:tcPr>
          <w:p w:rsidR="00904688" w:rsidRPr="00904688" w:rsidRDefault="00904688" w:rsidP="000507D7">
            <w:pPr>
              <w:jc w:val="both"/>
              <w:rPr>
                <w:sz w:val="28"/>
                <w:szCs w:val="28"/>
              </w:rPr>
            </w:pPr>
            <w:r w:rsidRPr="00904688">
              <w:rPr>
                <w:sz w:val="28"/>
                <w:szCs w:val="28"/>
              </w:rPr>
              <w:t>полностью удовлетворен</w:t>
            </w:r>
          </w:p>
        </w:tc>
        <w:tc>
          <w:tcPr>
            <w:tcW w:w="2274" w:type="dxa"/>
          </w:tcPr>
          <w:p w:rsidR="00904688" w:rsidRPr="00904688" w:rsidRDefault="00904688" w:rsidP="000507D7">
            <w:pPr>
              <w:jc w:val="both"/>
              <w:rPr>
                <w:sz w:val="28"/>
                <w:szCs w:val="28"/>
              </w:rPr>
            </w:pPr>
          </w:p>
        </w:tc>
        <w:tc>
          <w:tcPr>
            <w:tcW w:w="1417" w:type="dxa"/>
          </w:tcPr>
          <w:p w:rsidR="00904688" w:rsidRPr="00904688" w:rsidRDefault="00904688" w:rsidP="000507D7">
            <w:pPr>
              <w:jc w:val="center"/>
              <w:rPr>
                <w:sz w:val="28"/>
                <w:szCs w:val="28"/>
              </w:rPr>
            </w:pPr>
            <w:r w:rsidRPr="00904688">
              <w:rPr>
                <w:sz w:val="28"/>
                <w:szCs w:val="28"/>
              </w:rPr>
              <w:t>+2</w:t>
            </w:r>
          </w:p>
        </w:tc>
      </w:tr>
      <w:tr w:rsidR="00904688" w:rsidRPr="00904688" w:rsidTr="00904688">
        <w:trPr>
          <w:jc w:val="center"/>
        </w:trPr>
        <w:tc>
          <w:tcPr>
            <w:tcW w:w="484" w:type="dxa"/>
          </w:tcPr>
          <w:p w:rsidR="00904688" w:rsidRPr="00904688" w:rsidRDefault="00904688" w:rsidP="000507D7">
            <w:pPr>
              <w:jc w:val="both"/>
              <w:rPr>
                <w:sz w:val="28"/>
                <w:szCs w:val="28"/>
              </w:rPr>
            </w:pPr>
            <w:r w:rsidRPr="00904688">
              <w:rPr>
                <w:sz w:val="28"/>
                <w:szCs w:val="28"/>
              </w:rPr>
              <w:t>2</w:t>
            </w:r>
          </w:p>
        </w:tc>
        <w:tc>
          <w:tcPr>
            <w:tcW w:w="4672" w:type="dxa"/>
          </w:tcPr>
          <w:p w:rsidR="00904688" w:rsidRPr="00904688" w:rsidRDefault="00904688" w:rsidP="000507D7">
            <w:pPr>
              <w:jc w:val="both"/>
              <w:rPr>
                <w:sz w:val="28"/>
                <w:szCs w:val="28"/>
              </w:rPr>
            </w:pPr>
            <w:r w:rsidRPr="00904688">
              <w:rPr>
                <w:sz w:val="28"/>
                <w:szCs w:val="28"/>
              </w:rPr>
              <w:t xml:space="preserve">скорее </w:t>
            </w:r>
            <w:proofErr w:type="gramStart"/>
            <w:r w:rsidRPr="00904688">
              <w:rPr>
                <w:sz w:val="28"/>
                <w:szCs w:val="28"/>
              </w:rPr>
              <w:t>удовлетворен</w:t>
            </w:r>
            <w:proofErr w:type="gramEnd"/>
            <w:r w:rsidRPr="00904688">
              <w:rPr>
                <w:sz w:val="28"/>
                <w:szCs w:val="28"/>
              </w:rPr>
              <w:t>, чем нет</w:t>
            </w:r>
          </w:p>
        </w:tc>
        <w:tc>
          <w:tcPr>
            <w:tcW w:w="2274" w:type="dxa"/>
          </w:tcPr>
          <w:p w:rsidR="00904688" w:rsidRPr="00904688" w:rsidRDefault="00904688" w:rsidP="000507D7">
            <w:pPr>
              <w:jc w:val="both"/>
              <w:rPr>
                <w:sz w:val="28"/>
                <w:szCs w:val="28"/>
              </w:rPr>
            </w:pPr>
          </w:p>
        </w:tc>
        <w:tc>
          <w:tcPr>
            <w:tcW w:w="1417" w:type="dxa"/>
          </w:tcPr>
          <w:p w:rsidR="00904688" w:rsidRPr="00904688" w:rsidRDefault="00904688" w:rsidP="000507D7">
            <w:pPr>
              <w:jc w:val="center"/>
              <w:rPr>
                <w:sz w:val="28"/>
                <w:szCs w:val="28"/>
              </w:rPr>
            </w:pPr>
            <w:r w:rsidRPr="00904688">
              <w:rPr>
                <w:sz w:val="28"/>
                <w:szCs w:val="28"/>
              </w:rPr>
              <w:t>+1</w:t>
            </w:r>
          </w:p>
        </w:tc>
      </w:tr>
      <w:tr w:rsidR="00904688" w:rsidRPr="00904688" w:rsidTr="00904688">
        <w:trPr>
          <w:jc w:val="center"/>
        </w:trPr>
        <w:tc>
          <w:tcPr>
            <w:tcW w:w="484" w:type="dxa"/>
          </w:tcPr>
          <w:p w:rsidR="00904688" w:rsidRPr="00904688" w:rsidRDefault="00904688" w:rsidP="000507D7">
            <w:pPr>
              <w:jc w:val="both"/>
              <w:rPr>
                <w:sz w:val="28"/>
                <w:szCs w:val="28"/>
              </w:rPr>
            </w:pPr>
            <w:r w:rsidRPr="00904688">
              <w:rPr>
                <w:sz w:val="28"/>
                <w:szCs w:val="28"/>
              </w:rPr>
              <w:t>3</w:t>
            </w:r>
          </w:p>
        </w:tc>
        <w:tc>
          <w:tcPr>
            <w:tcW w:w="4672" w:type="dxa"/>
          </w:tcPr>
          <w:p w:rsidR="00904688" w:rsidRPr="00904688" w:rsidRDefault="00904688" w:rsidP="000507D7">
            <w:pPr>
              <w:jc w:val="both"/>
              <w:rPr>
                <w:sz w:val="28"/>
                <w:szCs w:val="28"/>
              </w:rPr>
            </w:pPr>
            <w:r w:rsidRPr="00904688">
              <w:rPr>
                <w:sz w:val="28"/>
                <w:szCs w:val="28"/>
              </w:rPr>
              <w:t xml:space="preserve">скорее </w:t>
            </w:r>
            <w:proofErr w:type="gramStart"/>
            <w:r w:rsidRPr="00904688">
              <w:rPr>
                <w:sz w:val="28"/>
                <w:szCs w:val="28"/>
              </w:rPr>
              <w:t>неудовлетворен</w:t>
            </w:r>
            <w:proofErr w:type="gramEnd"/>
            <w:r w:rsidRPr="00904688">
              <w:rPr>
                <w:sz w:val="28"/>
                <w:szCs w:val="28"/>
              </w:rPr>
              <w:t>, чем удовлетворен</w:t>
            </w:r>
          </w:p>
        </w:tc>
        <w:tc>
          <w:tcPr>
            <w:tcW w:w="2274" w:type="dxa"/>
          </w:tcPr>
          <w:p w:rsidR="00904688" w:rsidRPr="00904688" w:rsidRDefault="00904688" w:rsidP="000507D7">
            <w:pPr>
              <w:jc w:val="both"/>
              <w:rPr>
                <w:sz w:val="28"/>
                <w:szCs w:val="28"/>
              </w:rPr>
            </w:pPr>
          </w:p>
        </w:tc>
        <w:tc>
          <w:tcPr>
            <w:tcW w:w="1417" w:type="dxa"/>
          </w:tcPr>
          <w:p w:rsidR="00904688" w:rsidRPr="00904688" w:rsidRDefault="00904688" w:rsidP="000507D7">
            <w:pPr>
              <w:jc w:val="center"/>
              <w:rPr>
                <w:sz w:val="28"/>
                <w:szCs w:val="28"/>
              </w:rPr>
            </w:pPr>
            <w:r w:rsidRPr="00904688">
              <w:rPr>
                <w:sz w:val="28"/>
                <w:szCs w:val="28"/>
              </w:rPr>
              <w:t>-1</w:t>
            </w:r>
          </w:p>
        </w:tc>
      </w:tr>
      <w:tr w:rsidR="00904688" w:rsidRPr="00904688" w:rsidTr="00904688">
        <w:trPr>
          <w:jc w:val="center"/>
        </w:trPr>
        <w:tc>
          <w:tcPr>
            <w:tcW w:w="484" w:type="dxa"/>
          </w:tcPr>
          <w:p w:rsidR="00904688" w:rsidRPr="00904688" w:rsidRDefault="00904688" w:rsidP="000507D7">
            <w:pPr>
              <w:jc w:val="both"/>
              <w:rPr>
                <w:sz w:val="28"/>
                <w:szCs w:val="28"/>
              </w:rPr>
            </w:pPr>
            <w:r w:rsidRPr="00904688">
              <w:rPr>
                <w:sz w:val="28"/>
                <w:szCs w:val="28"/>
              </w:rPr>
              <w:t>4</w:t>
            </w:r>
          </w:p>
        </w:tc>
        <w:tc>
          <w:tcPr>
            <w:tcW w:w="4672" w:type="dxa"/>
          </w:tcPr>
          <w:p w:rsidR="00904688" w:rsidRPr="00904688" w:rsidRDefault="00904688" w:rsidP="000507D7">
            <w:pPr>
              <w:jc w:val="both"/>
              <w:rPr>
                <w:sz w:val="28"/>
                <w:szCs w:val="28"/>
              </w:rPr>
            </w:pPr>
            <w:r w:rsidRPr="00904688">
              <w:rPr>
                <w:sz w:val="28"/>
                <w:szCs w:val="28"/>
              </w:rPr>
              <w:t>полностью неудовлетворен</w:t>
            </w:r>
          </w:p>
        </w:tc>
        <w:tc>
          <w:tcPr>
            <w:tcW w:w="2274" w:type="dxa"/>
          </w:tcPr>
          <w:p w:rsidR="00904688" w:rsidRPr="00904688" w:rsidRDefault="00904688" w:rsidP="000507D7">
            <w:pPr>
              <w:jc w:val="both"/>
              <w:rPr>
                <w:sz w:val="28"/>
                <w:szCs w:val="28"/>
              </w:rPr>
            </w:pPr>
          </w:p>
        </w:tc>
        <w:tc>
          <w:tcPr>
            <w:tcW w:w="1417" w:type="dxa"/>
          </w:tcPr>
          <w:p w:rsidR="00904688" w:rsidRPr="00904688" w:rsidRDefault="00904688" w:rsidP="000507D7">
            <w:pPr>
              <w:jc w:val="center"/>
              <w:rPr>
                <w:sz w:val="28"/>
                <w:szCs w:val="28"/>
              </w:rPr>
            </w:pPr>
            <w:r w:rsidRPr="00904688">
              <w:rPr>
                <w:sz w:val="28"/>
                <w:szCs w:val="28"/>
              </w:rPr>
              <w:t>-1</w:t>
            </w:r>
          </w:p>
        </w:tc>
      </w:tr>
      <w:tr w:rsidR="00904688" w:rsidRPr="00904688" w:rsidTr="00904688">
        <w:trPr>
          <w:jc w:val="center"/>
        </w:trPr>
        <w:tc>
          <w:tcPr>
            <w:tcW w:w="484" w:type="dxa"/>
          </w:tcPr>
          <w:p w:rsidR="00904688" w:rsidRPr="00904688" w:rsidRDefault="00904688" w:rsidP="000507D7">
            <w:pPr>
              <w:jc w:val="both"/>
              <w:rPr>
                <w:sz w:val="28"/>
                <w:szCs w:val="28"/>
              </w:rPr>
            </w:pPr>
            <w:r w:rsidRPr="00904688">
              <w:rPr>
                <w:sz w:val="28"/>
                <w:szCs w:val="28"/>
              </w:rPr>
              <w:t>5</w:t>
            </w:r>
          </w:p>
        </w:tc>
        <w:tc>
          <w:tcPr>
            <w:tcW w:w="4672" w:type="dxa"/>
          </w:tcPr>
          <w:p w:rsidR="00904688" w:rsidRPr="00904688" w:rsidRDefault="00904688" w:rsidP="000507D7">
            <w:pPr>
              <w:jc w:val="both"/>
              <w:rPr>
                <w:sz w:val="28"/>
                <w:szCs w:val="28"/>
              </w:rPr>
            </w:pPr>
            <w:r w:rsidRPr="00904688">
              <w:rPr>
                <w:sz w:val="28"/>
                <w:szCs w:val="28"/>
              </w:rPr>
              <w:t>затрудняюсь ответить</w:t>
            </w:r>
          </w:p>
        </w:tc>
        <w:tc>
          <w:tcPr>
            <w:tcW w:w="2274" w:type="dxa"/>
          </w:tcPr>
          <w:p w:rsidR="00904688" w:rsidRPr="00904688" w:rsidRDefault="00904688" w:rsidP="000507D7">
            <w:pPr>
              <w:jc w:val="both"/>
              <w:rPr>
                <w:sz w:val="28"/>
                <w:szCs w:val="28"/>
              </w:rPr>
            </w:pPr>
          </w:p>
        </w:tc>
        <w:tc>
          <w:tcPr>
            <w:tcW w:w="1417" w:type="dxa"/>
          </w:tcPr>
          <w:p w:rsidR="00904688" w:rsidRPr="00904688" w:rsidRDefault="00904688" w:rsidP="000507D7">
            <w:pPr>
              <w:jc w:val="center"/>
              <w:rPr>
                <w:sz w:val="28"/>
                <w:szCs w:val="28"/>
              </w:rPr>
            </w:pPr>
            <w:r w:rsidRPr="00904688">
              <w:rPr>
                <w:sz w:val="28"/>
                <w:szCs w:val="28"/>
              </w:rPr>
              <w:t>0</w:t>
            </w:r>
          </w:p>
        </w:tc>
      </w:tr>
    </w:tbl>
    <w:p w:rsidR="00904688" w:rsidRPr="00904688" w:rsidRDefault="00904688" w:rsidP="00904688">
      <w:pPr>
        <w:ind w:left="360"/>
        <w:jc w:val="both"/>
        <w:rPr>
          <w:sz w:val="28"/>
          <w:szCs w:val="28"/>
        </w:rPr>
      </w:pPr>
    </w:p>
    <w:p w:rsidR="00904688" w:rsidRPr="00904688" w:rsidRDefault="00904688" w:rsidP="00904688">
      <w:pPr>
        <w:numPr>
          <w:ilvl w:val="0"/>
          <w:numId w:val="40"/>
        </w:numPr>
        <w:suppressAutoHyphens w:val="0"/>
        <w:jc w:val="both"/>
        <w:rPr>
          <w:sz w:val="28"/>
          <w:szCs w:val="28"/>
        </w:rPr>
      </w:pPr>
      <w:r w:rsidRPr="00904688">
        <w:rPr>
          <w:sz w:val="28"/>
          <w:szCs w:val="28"/>
        </w:rPr>
        <w:t>Какова Ваша удовлетворенности различными сторонами жизни</w:t>
      </w:r>
      <w:r w:rsidR="000507D7">
        <w:rPr>
          <w:sz w:val="28"/>
          <w:szCs w:val="28"/>
        </w:rPr>
        <w:t xml:space="preserve"> в техникуме</w:t>
      </w:r>
      <w:r w:rsidRPr="00904688">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94"/>
        <w:gridCol w:w="773"/>
        <w:gridCol w:w="975"/>
        <w:gridCol w:w="718"/>
        <w:gridCol w:w="770"/>
      </w:tblGrid>
      <w:tr w:rsidR="00904688" w:rsidRPr="00904688" w:rsidTr="000507D7">
        <w:trPr>
          <w:trHeight w:val="322"/>
          <w:jc w:val="center"/>
        </w:trPr>
        <w:tc>
          <w:tcPr>
            <w:tcW w:w="484" w:type="dxa"/>
            <w:vMerge w:val="restart"/>
          </w:tcPr>
          <w:p w:rsidR="00904688" w:rsidRPr="00904688" w:rsidRDefault="00904688" w:rsidP="000507D7">
            <w:pPr>
              <w:jc w:val="both"/>
              <w:rPr>
                <w:sz w:val="28"/>
                <w:szCs w:val="28"/>
              </w:rPr>
            </w:pPr>
            <w:r w:rsidRPr="00904688">
              <w:rPr>
                <w:sz w:val="28"/>
                <w:szCs w:val="28"/>
              </w:rPr>
              <w:t>№</w:t>
            </w:r>
          </w:p>
        </w:tc>
        <w:tc>
          <w:tcPr>
            <w:tcW w:w="5194" w:type="dxa"/>
            <w:vMerge w:val="restart"/>
          </w:tcPr>
          <w:p w:rsidR="00904688" w:rsidRPr="00904688" w:rsidRDefault="00904688" w:rsidP="000507D7">
            <w:pPr>
              <w:jc w:val="both"/>
              <w:rPr>
                <w:sz w:val="28"/>
                <w:szCs w:val="28"/>
              </w:rPr>
            </w:pPr>
            <w:r w:rsidRPr="00904688">
              <w:rPr>
                <w:sz w:val="28"/>
                <w:szCs w:val="28"/>
              </w:rPr>
              <w:t>Значения</w:t>
            </w:r>
          </w:p>
        </w:tc>
        <w:tc>
          <w:tcPr>
            <w:tcW w:w="773" w:type="dxa"/>
          </w:tcPr>
          <w:p w:rsidR="00904688" w:rsidRPr="00904688" w:rsidRDefault="00904688" w:rsidP="000507D7">
            <w:pPr>
              <w:jc w:val="center"/>
              <w:rPr>
                <w:sz w:val="28"/>
                <w:szCs w:val="28"/>
              </w:rPr>
            </w:pPr>
            <w:r w:rsidRPr="00904688">
              <w:rPr>
                <w:sz w:val="28"/>
                <w:szCs w:val="28"/>
              </w:rPr>
              <w:t>да</w:t>
            </w:r>
          </w:p>
        </w:tc>
        <w:tc>
          <w:tcPr>
            <w:tcW w:w="1693" w:type="dxa"/>
            <w:gridSpan w:val="2"/>
          </w:tcPr>
          <w:p w:rsidR="00904688" w:rsidRPr="00904688" w:rsidRDefault="00904688" w:rsidP="000507D7">
            <w:pPr>
              <w:jc w:val="center"/>
              <w:rPr>
                <w:sz w:val="28"/>
                <w:szCs w:val="28"/>
              </w:rPr>
            </w:pPr>
            <w:r w:rsidRPr="00904688">
              <w:rPr>
                <w:sz w:val="28"/>
                <w:szCs w:val="28"/>
              </w:rPr>
              <w:t>не очень</w:t>
            </w:r>
          </w:p>
        </w:tc>
        <w:tc>
          <w:tcPr>
            <w:tcW w:w="770" w:type="dxa"/>
          </w:tcPr>
          <w:p w:rsidR="00904688" w:rsidRPr="00904688" w:rsidRDefault="00904688" w:rsidP="000507D7">
            <w:pPr>
              <w:jc w:val="center"/>
              <w:rPr>
                <w:sz w:val="28"/>
                <w:szCs w:val="28"/>
              </w:rPr>
            </w:pPr>
            <w:r w:rsidRPr="00904688">
              <w:rPr>
                <w:sz w:val="28"/>
                <w:szCs w:val="28"/>
              </w:rPr>
              <w:t>нет</w:t>
            </w:r>
          </w:p>
        </w:tc>
      </w:tr>
      <w:tr w:rsidR="00904688" w:rsidRPr="00904688" w:rsidTr="000507D7">
        <w:trPr>
          <w:trHeight w:val="321"/>
          <w:jc w:val="center"/>
        </w:trPr>
        <w:tc>
          <w:tcPr>
            <w:tcW w:w="484" w:type="dxa"/>
            <w:vMerge/>
          </w:tcPr>
          <w:p w:rsidR="00904688" w:rsidRPr="00904688" w:rsidRDefault="00904688" w:rsidP="000507D7">
            <w:pPr>
              <w:jc w:val="both"/>
              <w:rPr>
                <w:sz w:val="28"/>
                <w:szCs w:val="28"/>
              </w:rPr>
            </w:pPr>
          </w:p>
        </w:tc>
        <w:tc>
          <w:tcPr>
            <w:tcW w:w="5194" w:type="dxa"/>
            <w:vMerge/>
          </w:tcPr>
          <w:p w:rsidR="00904688" w:rsidRPr="00904688" w:rsidRDefault="00904688" w:rsidP="000507D7">
            <w:pPr>
              <w:jc w:val="both"/>
              <w:rPr>
                <w:sz w:val="28"/>
                <w:szCs w:val="28"/>
              </w:rPr>
            </w:pPr>
          </w:p>
        </w:tc>
        <w:tc>
          <w:tcPr>
            <w:tcW w:w="3236" w:type="dxa"/>
            <w:gridSpan w:val="4"/>
          </w:tcPr>
          <w:p w:rsidR="00904688" w:rsidRPr="00904688" w:rsidRDefault="00904688" w:rsidP="000507D7">
            <w:pPr>
              <w:jc w:val="center"/>
              <w:rPr>
                <w:sz w:val="28"/>
                <w:szCs w:val="28"/>
              </w:rPr>
            </w:pPr>
            <w:r w:rsidRPr="00904688">
              <w:rPr>
                <w:sz w:val="28"/>
                <w:szCs w:val="28"/>
              </w:rPr>
              <w:t>знак ответа (+ или х)</w:t>
            </w:r>
          </w:p>
        </w:tc>
      </w:tr>
      <w:tr w:rsidR="00904688" w:rsidRPr="00904688" w:rsidTr="000507D7">
        <w:trPr>
          <w:jc w:val="center"/>
        </w:trPr>
        <w:tc>
          <w:tcPr>
            <w:tcW w:w="8914" w:type="dxa"/>
            <w:gridSpan w:val="6"/>
          </w:tcPr>
          <w:p w:rsidR="00904688" w:rsidRPr="00904688" w:rsidRDefault="00904688" w:rsidP="000507D7">
            <w:pPr>
              <w:jc w:val="center"/>
              <w:rPr>
                <w:sz w:val="28"/>
                <w:szCs w:val="28"/>
              </w:rPr>
            </w:pPr>
            <w:r w:rsidRPr="00904688">
              <w:rPr>
                <w:sz w:val="28"/>
                <w:szCs w:val="28"/>
              </w:rPr>
              <w:t>Удовлетворены ли Вы?</w:t>
            </w: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набором и содержание учебных дисциплин</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организация учебного процесса</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своими результатами в зимнюю сессию</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качеством преподавания</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обеспеченность учебно-методической литературой</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технической оснащенностью аудиторий</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отношением с преподавателями</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отношениями в группе</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бытовыми условиями в общежитии</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 xml:space="preserve">условиями питания </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условиями для полноценного досуга</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 xml:space="preserve">организацией массовых мероприятий </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возможностями заниматься спортом</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r w:rsidR="00904688" w:rsidRPr="00904688" w:rsidTr="000507D7">
        <w:trPr>
          <w:jc w:val="center"/>
        </w:trPr>
        <w:tc>
          <w:tcPr>
            <w:tcW w:w="484" w:type="dxa"/>
          </w:tcPr>
          <w:p w:rsidR="00904688" w:rsidRPr="00904688" w:rsidRDefault="00904688" w:rsidP="000507D7">
            <w:pPr>
              <w:jc w:val="both"/>
              <w:rPr>
                <w:sz w:val="28"/>
                <w:szCs w:val="28"/>
              </w:rPr>
            </w:pPr>
          </w:p>
        </w:tc>
        <w:tc>
          <w:tcPr>
            <w:tcW w:w="5194" w:type="dxa"/>
          </w:tcPr>
          <w:p w:rsidR="00904688" w:rsidRPr="00904688" w:rsidRDefault="00904688" w:rsidP="000507D7">
            <w:pPr>
              <w:jc w:val="both"/>
              <w:rPr>
                <w:sz w:val="28"/>
                <w:szCs w:val="28"/>
              </w:rPr>
            </w:pPr>
            <w:r w:rsidRPr="00904688">
              <w:rPr>
                <w:sz w:val="28"/>
                <w:szCs w:val="28"/>
              </w:rPr>
              <w:t xml:space="preserve">возможностями для художественного </w:t>
            </w:r>
            <w:r w:rsidRPr="00904688">
              <w:rPr>
                <w:sz w:val="28"/>
                <w:szCs w:val="28"/>
              </w:rPr>
              <w:lastRenderedPageBreak/>
              <w:t>творчества</w:t>
            </w:r>
          </w:p>
        </w:tc>
        <w:tc>
          <w:tcPr>
            <w:tcW w:w="773" w:type="dxa"/>
          </w:tcPr>
          <w:p w:rsidR="00904688" w:rsidRPr="00904688" w:rsidRDefault="00904688" w:rsidP="000507D7">
            <w:pPr>
              <w:jc w:val="both"/>
              <w:rPr>
                <w:sz w:val="28"/>
                <w:szCs w:val="28"/>
              </w:rPr>
            </w:pPr>
          </w:p>
        </w:tc>
        <w:tc>
          <w:tcPr>
            <w:tcW w:w="975" w:type="dxa"/>
          </w:tcPr>
          <w:p w:rsidR="00904688" w:rsidRPr="00904688" w:rsidRDefault="00904688" w:rsidP="000507D7">
            <w:pPr>
              <w:jc w:val="center"/>
              <w:rPr>
                <w:sz w:val="28"/>
                <w:szCs w:val="28"/>
              </w:rPr>
            </w:pPr>
          </w:p>
        </w:tc>
        <w:tc>
          <w:tcPr>
            <w:tcW w:w="1488" w:type="dxa"/>
            <w:gridSpan w:val="2"/>
          </w:tcPr>
          <w:p w:rsidR="00904688" w:rsidRPr="00904688" w:rsidRDefault="00904688" w:rsidP="000507D7">
            <w:pPr>
              <w:jc w:val="center"/>
              <w:rPr>
                <w:sz w:val="28"/>
                <w:szCs w:val="28"/>
              </w:rPr>
            </w:pPr>
          </w:p>
        </w:tc>
      </w:tr>
    </w:tbl>
    <w:p w:rsidR="0071061C" w:rsidRDefault="0071061C" w:rsidP="0071061C">
      <w:pPr>
        <w:suppressAutoHyphens w:val="0"/>
        <w:ind w:left="720"/>
        <w:jc w:val="both"/>
        <w:rPr>
          <w:sz w:val="28"/>
          <w:szCs w:val="28"/>
        </w:rPr>
      </w:pPr>
    </w:p>
    <w:p w:rsidR="00904688" w:rsidRPr="0071061C" w:rsidRDefault="00904688" w:rsidP="0071061C">
      <w:pPr>
        <w:pStyle w:val="af0"/>
        <w:numPr>
          <w:ilvl w:val="0"/>
          <w:numId w:val="40"/>
        </w:numPr>
        <w:suppressAutoHyphens w:val="0"/>
        <w:jc w:val="both"/>
        <w:rPr>
          <w:sz w:val="28"/>
          <w:szCs w:val="28"/>
        </w:rPr>
      </w:pPr>
      <w:r w:rsidRPr="0071061C">
        <w:rPr>
          <w:sz w:val="28"/>
          <w:szCs w:val="28"/>
        </w:rPr>
        <w:t xml:space="preserve">Что побудило поступить в </w:t>
      </w:r>
      <w:r w:rsidR="000507D7" w:rsidRPr="0071061C">
        <w:rPr>
          <w:sz w:val="28"/>
          <w:szCs w:val="28"/>
        </w:rPr>
        <w:t>ТОГБПОУ «Мичуринский аграрный техникум»?</w:t>
      </w:r>
    </w:p>
    <w:tbl>
      <w:tblPr>
        <w:tblW w:w="0" w:type="auto"/>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6511"/>
        <w:gridCol w:w="1286"/>
      </w:tblGrid>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w:t>
            </w:r>
          </w:p>
        </w:tc>
        <w:tc>
          <w:tcPr>
            <w:tcW w:w="6511" w:type="dxa"/>
          </w:tcPr>
          <w:p w:rsidR="00904688" w:rsidRPr="00904688" w:rsidRDefault="00904688" w:rsidP="000507D7">
            <w:pPr>
              <w:jc w:val="center"/>
              <w:rPr>
                <w:sz w:val="28"/>
                <w:szCs w:val="28"/>
              </w:rPr>
            </w:pPr>
            <w:r w:rsidRPr="00904688">
              <w:rPr>
                <w:sz w:val="28"/>
                <w:szCs w:val="28"/>
              </w:rPr>
              <w:t>Мотивы</w:t>
            </w:r>
          </w:p>
        </w:tc>
        <w:tc>
          <w:tcPr>
            <w:tcW w:w="1286" w:type="dxa"/>
          </w:tcPr>
          <w:p w:rsidR="00904688" w:rsidRPr="00904688" w:rsidRDefault="00E827A9" w:rsidP="00E827A9">
            <w:pPr>
              <w:jc w:val="both"/>
              <w:rPr>
                <w:sz w:val="28"/>
                <w:szCs w:val="28"/>
              </w:rPr>
            </w:pPr>
            <w:r>
              <w:rPr>
                <w:sz w:val="28"/>
                <w:szCs w:val="28"/>
              </w:rPr>
              <w:t>+/х</w:t>
            </w: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1</w:t>
            </w:r>
          </w:p>
        </w:tc>
        <w:tc>
          <w:tcPr>
            <w:tcW w:w="6511" w:type="dxa"/>
          </w:tcPr>
          <w:p w:rsidR="00904688" w:rsidRPr="00904688" w:rsidRDefault="00904688" w:rsidP="000507D7">
            <w:pPr>
              <w:jc w:val="both"/>
              <w:rPr>
                <w:sz w:val="28"/>
                <w:szCs w:val="28"/>
              </w:rPr>
            </w:pPr>
            <w:r w:rsidRPr="00904688">
              <w:rPr>
                <w:sz w:val="28"/>
                <w:szCs w:val="28"/>
              </w:rPr>
              <w:t>Интерес к профессии</w:t>
            </w:r>
          </w:p>
        </w:tc>
        <w:tc>
          <w:tcPr>
            <w:tcW w:w="1286" w:type="dxa"/>
          </w:tcPr>
          <w:p w:rsidR="00904688" w:rsidRPr="00904688" w:rsidRDefault="00904688" w:rsidP="000507D7">
            <w:pPr>
              <w:jc w:val="both"/>
              <w:rPr>
                <w:sz w:val="28"/>
                <w:szCs w:val="28"/>
              </w:rPr>
            </w:pP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2</w:t>
            </w:r>
          </w:p>
        </w:tc>
        <w:tc>
          <w:tcPr>
            <w:tcW w:w="6511" w:type="dxa"/>
          </w:tcPr>
          <w:p w:rsidR="00904688" w:rsidRPr="00904688" w:rsidRDefault="00904688" w:rsidP="000507D7">
            <w:pPr>
              <w:jc w:val="both"/>
              <w:rPr>
                <w:sz w:val="28"/>
                <w:szCs w:val="28"/>
              </w:rPr>
            </w:pPr>
            <w:r w:rsidRPr="00904688">
              <w:rPr>
                <w:sz w:val="28"/>
                <w:szCs w:val="28"/>
              </w:rPr>
              <w:t xml:space="preserve">Привлекла перспектива найти хорошую работу после </w:t>
            </w:r>
          </w:p>
        </w:tc>
        <w:tc>
          <w:tcPr>
            <w:tcW w:w="1286" w:type="dxa"/>
          </w:tcPr>
          <w:p w:rsidR="00904688" w:rsidRPr="00904688" w:rsidRDefault="00904688" w:rsidP="000507D7">
            <w:pPr>
              <w:jc w:val="both"/>
              <w:rPr>
                <w:sz w:val="28"/>
                <w:szCs w:val="28"/>
              </w:rPr>
            </w:pP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3</w:t>
            </w:r>
          </w:p>
        </w:tc>
        <w:tc>
          <w:tcPr>
            <w:tcW w:w="6511" w:type="dxa"/>
          </w:tcPr>
          <w:p w:rsidR="00904688" w:rsidRPr="00904688" w:rsidRDefault="00904688" w:rsidP="000507D7">
            <w:pPr>
              <w:jc w:val="both"/>
              <w:rPr>
                <w:sz w:val="28"/>
                <w:szCs w:val="28"/>
              </w:rPr>
            </w:pPr>
            <w:r w:rsidRPr="00904688">
              <w:rPr>
                <w:sz w:val="28"/>
                <w:szCs w:val="28"/>
              </w:rPr>
              <w:t>Привлек престиж</w:t>
            </w:r>
            <w:r w:rsidR="000507D7">
              <w:rPr>
                <w:sz w:val="28"/>
                <w:szCs w:val="28"/>
              </w:rPr>
              <w:t xml:space="preserve"> учебного заведения</w:t>
            </w:r>
          </w:p>
        </w:tc>
        <w:tc>
          <w:tcPr>
            <w:tcW w:w="1286" w:type="dxa"/>
          </w:tcPr>
          <w:p w:rsidR="00904688" w:rsidRPr="00904688" w:rsidRDefault="00904688" w:rsidP="000507D7">
            <w:pPr>
              <w:jc w:val="both"/>
              <w:rPr>
                <w:sz w:val="28"/>
                <w:szCs w:val="28"/>
              </w:rPr>
            </w:pP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4</w:t>
            </w:r>
          </w:p>
        </w:tc>
        <w:tc>
          <w:tcPr>
            <w:tcW w:w="6511" w:type="dxa"/>
          </w:tcPr>
          <w:p w:rsidR="00904688" w:rsidRPr="00904688" w:rsidRDefault="00904688" w:rsidP="000507D7">
            <w:pPr>
              <w:jc w:val="both"/>
              <w:rPr>
                <w:sz w:val="28"/>
                <w:szCs w:val="28"/>
              </w:rPr>
            </w:pPr>
            <w:r w:rsidRPr="00904688">
              <w:rPr>
                <w:sz w:val="28"/>
                <w:szCs w:val="28"/>
              </w:rPr>
              <w:t>Желание получить диплом (неважно где)</w:t>
            </w:r>
          </w:p>
        </w:tc>
        <w:tc>
          <w:tcPr>
            <w:tcW w:w="1286" w:type="dxa"/>
          </w:tcPr>
          <w:p w:rsidR="00904688" w:rsidRPr="00904688" w:rsidRDefault="00904688" w:rsidP="000507D7">
            <w:pPr>
              <w:jc w:val="both"/>
              <w:rPr>
                <w:sz w:val="28"/>
                <w:szCs w:val="28"/>
              </w:rPr>
            </w:pP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5</w:t>
            </w:r>
          </w:p>
        </w:tc>
        <w:tc>
          <w:tcPr>
            <w:tcW w:w="6511" w:type="dxa"/>
          </w:tcPr>
          <w:p w:rsidR="00904688" w:rsidRPr="00904688" w:rsidRDefault="00904688" w:rsidP="000507D7">
            <w:pPr>
              <w:jc w:val="both"/>
              <w:rPr>
                <w:sz w:val="28"/>
                <w:szCs w:val="28"/>
              </w:rPr>
            </w:pPr>
            <w:r w:rsidRPr="00904688">
              <w:rPr>
                <w:sz w:val="28"/>
                <w:szCs w:val="28"/>
              </w:rPr>
              <w:t>Считаю, что наилучшие способности у меня в этой области</w:t>
            </w:r>
          </w:p>
        </w:tc>
        <w:tc>
          <w:tcPr>
            <w:tcW w:w="1286" w:type="dxa"/>
          </w:tcPr>
          <w:p w:rsidR="00904688" w:rsidRPr="00904688" w:rsidRDefault="00904688" w:rsidP="000507D7">
            <w:pPr>
              <w:jc w:val="both"/>
              <w:rPr>
                <w:sz w:val="28"/>
                <w:szCs w:val="28"/>
              </w:rPr>
            </w:pP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6</w:t>
            </w:r>
          </w:p>
        </w:tc>
        <w:tc>
          <w:tcPr>
            <w:tcW w:w="6511" w:type="dxa"/>
          </w:tcPr>
          <w:p w:rsidR="00904688" w:rsidRPr="00904688" w:rsidRDefault="00904688" w:rsidP="000507D7">
            <w:pPr>
              <w:jc w:val="both"/>
              <w:rPr>
                <w:sz w:val="28"/>
                <w:szCs w:val="28"/>
              </w:rPr>
            </w:pPr>
            <w:r w:rsidRPr="00904688">
              <w:rPr>
                <w:sz w:val="28"/>
                <w:szCs w:val="28"/>
              </w:rPr>
              <w:t>Не хотелось идти в армию</w:t>
            </w:r>
          </w:p>
        </w:tc>
        <w:tc>
          <w:tcPr>
            <w:tcW w:w="1286" w:type="dxa"/>
          </w:tcPr>
          <w:p w:rsidR="00904688" w:rsidRPr="00904688" w:rsidRDefault="00904688" w:rsidP="000507D7">
            <w:pPr>
              <w:jc w:val="both"/>
              <w:rPr>
                <w:sz w:val="28"/>
                <w:szCs w:val="28"/>
              </w:rPr>
            </w:pP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7</w:t>
            </w:r>
          </w:p>
        </w:tc>
        <w:tc>
          <w:tcPr>
            <w:tcW w:w="6511" w:type="dxa"/>
          </w:tcPr>
          <w:p w:rsidR="00904688" w:rsidRPr="00904688" w:rsidRDefault="00904688" w:rsidP="00E827A9">
            <w:pPr>
              <w:jc w:val="both"/>
              <w:rPr>
                <w:sz w:val="28"/>
                <w:szCs w:val="28"/>
              </w:rPr>
            </w:pPr>
            <w:r w:rsidRPr="00904688">
              <w:rPr>
                <w:sz w:val="28"/>
                <w:szCs w:val="28"/>
              </w:rPr>
              <w:t>Повлияла учеба в специализированном классе</w:t>
            </w:r>
          </w:p>
        </w:tc>
        <w:tc>
          <w:tcPr>
            <w:tcW w:w="1286" w:type="dxa"/>
          </w:tcPr>
          <w:p w:rsidR="00904688" w:rsidRPr="00904688" w:rsidRDefault="00904688" w:rsidP="000507D7">
            <w:pPr>
              <w:jc w:val="both"/>
              <w:rPr>
                <w:sz w:val="28"/>
                <w:szCs w:val="28"/>
              </w:rPr>
            </w:pP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8</w:t>
            </w:r>
          </w:p>
        </w:tc>
        <w:tc>
          <w:tcPr>
            <w:tcW w:w="6511" w:type="dxa"/>
          </w:tcPr>
          <w:p w:rsidR="00904688" w:rsidRPr="00904688" w:rsidRDefault="00904688" w:rsidP="000507D7">
            <w:pPr>
              <w:jc w:val="both"/>
              <w:rPr>
                <w:sz w:val="28"/>
                <w:szCs w:val="28"/>
              </w:rPr>
            </w:pPr>
            <w:r w:rsidRPr="00904688">
              <w:rPr>
                <w:sz w:val="28"/>
                <w:szCs w:val="28"/>
              </w:rPr>
              <w:t>Повлияла семейная традиция, родители</w:t>
            </w:r>
          </w:p>
        </w:tc>
        <w:tc>
          <w:tcPr>
            <w:tcW w:w="1286" w:type="dxa"/>
          </w:tcPr>
          <w:p w:rsidR="00904688" w:rsidRPr="00904688" w:rsidRDefault="00904688" w:rsidP="000507D7">
            <w:pPr>
              <w:jc w:val="both"/>
              <w:rPr>
                <w:sz w:val="28"/>
                <w:szCs w:val="28"/>
              </w:rPr>
            </w:pP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9</w:t>
            </w:r>
          </w:p>
        </w:tc>
        <w:tc>
          <w:tcPr>
            <w:tcW w:w="6511" w:type="dxa"/>
          </w:tcPr>
          <w:p w:rsidR="00904688" w:rsidRPr="00904688" w:rsidRDefault="00904688" w:rsidP="000507D7">
            <w:pPr>
              <w:jc w:val="both"/>
              <w:rPr>
                <w:sz w:val="28"/>
                <w:szCs w:val="28"/>
              </w:rPr>
            </w:pPr>
            <w:r w:rsidRPr="00904688">
              <w:rPr>
                <w:sz w:val="28"/>
                <w:szCs w:val="28"/>
              </w:rPr>
              <w:t>Хотелось продлить беззаботный период жизни</w:t>
            </w:r>
          </w:p>
        </w:tc>
        <w:tc>
          <w:tcPr>
            <w:tcW w:w="1286" w:type="dxa"/>
          </w:tcPr>
          <w:p w:rsidR="00904688" w:rsidRPr="00904688" w:rsidRDefault="00904688" w:rsidP="000507D7">
            <w:pPr>
              <w:jc w:val="both"/>
              <w:rPr>
                <w:sz w:val="28"/>
                <w:szCs w:val="28"/>
              </w:rPr>
            </w:pP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10</w:t>
            </w:r>
          </w:p>
        </w:tc>
        <w:tc>
          <w:tcPr>
            <w:tcW w:w="6511" w:type="dxa"/>
          </w:tcPr>
          <w:p w:rsidR="00904688" w:rsidRPr="00904688" w:rsidRDefault="00904688" w:rsidP="000507D7">
            <w:pPr>
              <w:jc w:val="both"/>
              <w:rPr>
                <w:sz w:val="28"/>
                <w:szCs w:val="28"/>
              </w:rPr>
            </w:pPr>
            <w:r w:rsidRPr="00904688">
              <w:rPr>
                <w:sz w:val="28"/>
                <w:szCs w:val="28"/>
              </w:rPr>
              <w:t>Другие мотивы</w:t>
            </w:r>
          </w:p>
        </w:tc>
        <w:tc>
          <w:tcPr>
            <w:tcW w:w="1286" w:type="dxa"/>
          </w:tcPr>
          <w:p w:rsidR="00904688" w:rsidRPr="00904688" w:rsidRDefault="00904688" w:rsidP="000507D7">
            <w:pPr>
              <w:jc w:val="both"/>
              <w:rPr>
                <w:sz w:val="28"/>
                <w:szCs w:val="28"/>
              </w:rPr>
            </w:pPr>
          </w:p>
        </w:tc>
      </w:tr>
      <w:tr w:rsidR="00904688" w:rsidRPr="00904688" w:rsidTr="000507D7">
        <w:trPr>
          <w:jc w:val="center"/>
        </w:trPr>
        <w:tc>
          <w:tcPr>
            <w:tcW w:w="1015" w:type="dxa"/>
          </w:tcPr>
          <w:p w:rsidR="00904688" w:rsidRPr="00904688" w:rsidRDefault="00904688" w:rsidP="000507D7">
            <w:pPr>
              <w:jc w:val="both"/>
              <w:rPr>
                <w:sz w:val="28"/>
                <w:szCs w:val="28"/>
              </w:rPr>
            </w:pPr>
            <w:r w:rsidRPr="00904688">
              <w:rPr>
                <w:sz w:val="28"/>
                <w:szCs w:val="28"/>
              </w:rPr>
              <w:t>11</w:t>
            </w:r>
          </w:p>
        </w:tc>
        <w:tc>
          <w:tcPr>
            <w:tcW w:w="6511" w:type="dxa"/>
          </w:tcPr>
          <w:p w:rsidR="00904688" w:rsidRPr="00904688" w:rsidRDefault="00904688" w:rsidP="000507D7">
            <w:pPr>
              <w:jc w:val="both"/>
              <w:rPr>
                <w:sz w:val="28"/>
                <w:szCs w:val="28"/>
              </w:rPr>
            </w:pPr>
            <w:r w:rsidRPr="00904688">
              <w:rPr>
                <w:sz w:val="28"/>
                <w:szCs w:val="28"/>
              </w:rPr>
              <w:t>Совет учителей, специалистов по профориентации</w:t>
            </w:r>
          </w:p>
        </w:tc>
        <w:tc>
          <w:tcPr>
            <w:tcW w:w="1286" w:type="dxa"/>
          </w:tcPr>
          <w:p w:rsidR="00904688" w:rsidRPr="00904688" w:rsidRDefault="00904688" w:rsidP="000507D7">
            <w:pPr>
              <w:jc w:val="both"/>
              <w:rPr>
                <w:sz w:val="28"/>
                <w:szCs w:val="28"/>
              </w:rPr>
            </w:pPr>
          </w:p>
        </w:tc>
      </w:tr>
    </w:tbl>
    <w:p w:rsidR="00904688" w:rsidRPr="00904688" w:rsidRDefault="00904688" w:rsidP="00904688">
      <w:pPr>
        <w:ind w:left="360"/>
        <w:jc w:val="both"/>
        <w:rPr>
          <w:sz w:val="28"/>
          <w:szCs w:val="28"/>
        </w:rPr>
      </w:pPr>
    </w:p>
    <w:p w:rsidR="00904688" w:rsidRPr="00E827A9" w:rsidRDefault="00904688" w:rsidP="00904688">
      <w:pPr>
        <w:numPr>
          <w:ilvl w:val="0"/>
          <w:numId w:val="40"/>
        </w:numPr>
        <w:suppressAutoHyphens w:val="0"/>
        <w:ind w:left="360"/>
        <w:jc w:val="both"/>
        <w:rPr>
          <w:sz w:val="28"/>
          <w:szCs w:val="28"/>
        </w:rPr>
      </w:pPr>
      <w:r w:rsidRPr="00E827A9">
        <w:rPr>
          <w:sz w:val="28"/>
          <w:szCs w:val="28"/>
        </w:rPr>
        <w:t>Кто или что помогло адаптироваться в новой социальной роли студента?</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5071"/>
        <w:gridCol w:w="2164"/>
      </w:tblGrid>
      <w:tr w:rsidR="00904688" w:rsidRPr="00904688" w:rsidTr="000507D7">
        <w:trPr>
          <w:jc w:val="center"/>
        </w:trPr>
        <w:tc>
          <w:tcPr>
            <w:tcW w:w="1024" w:type="dxa"/>
          </w:tcPr>
          <w:p w:rsidR="00904688" w:rsidRPr="00904688" w:rsidRDefault="00904688" w:rsidP="000507D7">
            <w:pPr>
              <w:jc w:val="both"/>
              <w:rPr>
                <w:sz w:val="28"/>
                <w:szCs w:val="28"/>
              </w:rPr>
            </w:pPr>
            <w:r w:rsidRPr="00904688">
              <w:rPr>
                <w:sz w:val="28"/>
                <w:szCs w:val="28"/>
              </w:rPr>
              <w:t>№</w:t>
            </w:r>
          </w:p>
        </w:tc>
        <w:tc>
          <w:tcPr>
            <w:tcW w:w="5071" w:type="dxa"/>
          </w:tcPr>
          <w:p w:rsidR="00904688" w:rsidRPr="00904688" w:rsidRDefault="00904688" w:rsidP="000507D7">
            <w:pPr>
              <w:jc w:val="both"/>
              <w:rPr>
                <w:sz w:val="28"/>
                <w:szCs w:val="28"/>
              </w:rPr>
            </w:pPr>
            <w:r w:rsidRPr="00904688">
              <w:rPr>
                <w:sz w:val="28"/>
                <w:szCs w:val="28"/>
              </w:rPr>
              <w:t>Значения</w:t>
            </w:r>
          </w:p>
        </w:tc>
        <w:tc>
          <w:tcPr>
            <w:tcW w:w="2164" w:type="dxa"/>
          </w:tcPr>
          <w:p w:rsidR="00904688" w:rsidRPr="00904688" w:rsidRDefault="00904688" w:rsidP="000507D7">
            <w:pPr>
              <w:jc w:val="both"/>
              <w:rPr>
                <w:sz w:val="28"/>
                <w:szCs w:val="28"/>
              </w:rPr>
            </w:pPr>
            <w:r w:rsidRPr="00904688">
              <w:rPr>
                <w:sz w:val="28"/>
                <w:szCs w:val="28"/>
              </w:rPr>
              <w:t>знак ответа</w:t>
            </w:r>
          </w:p>
          <w:p w:rsidR="00904688" w:rsidRPr="00904688" w:rsidRDefault="00904688" w:rsidP="000507D7">
            <w:pPr>
              <w:jc w:val="both"/>
              <w:rPr>
                <w:sz w:val="28"/>
                <w:szCs w:val="28"/>
              </w:rPr>
            </w:pPr>
            <w:r w:rsidRPr="00904688">
              <w:rPr>
                <w:sz w:val="28"/>
                <w:szCs w:val="28"/>
              </w:rPr>
              <w:t>(+ или х)</w:t>
            </w:r>
          </w:p>
        </w:tc>
      </w:tr>
      <w:tr w:rsidR="00904688" w:rsidRPr="00904688" w:rsidTr="000507D7">
        <w:trPr>
          <w:jc w:val="center"/>
        </w:trPr>
        <w:tc>
          <w:tcPr>
            <w:tcW w:w="1024" w:type="dxa"/>
          </w:tcPr>
          <w:p w:rsidR="00904688" w:rsidRPr="00904688" w:rsidRDefault="00904688" w:rsidP="000507D7">
            <w:pPr>
              <w:jc w:val="both"/>
              <w:rPr>
                <w:sz w:val="28"/>
                <w:szCs w:val="28"/>
              </w:rPr>
            </w:pPr>
            <w:r w:rsidRPr="00904688">
              <w:rPr>
                <w:sz w:val="28"/>
                <w:szCs w:val="28"/>
              </w:rPr>
              <w:t>1</w:t>
            </w:r>
          </w:p>
        </w:tc>
        <w:tc>
          <w:tcPr>
            <w:tcW w:w="5071" w:type="dxa"/>
          </w:tcPr>
          <w:p w:rsidR="00904688" w:rsidRPr="00904688" w:rsidRDefault="00904688" w:rsidP="000507D7">
            <w:pPr>
              <w:jc w:val="both"/>
              <w:rPr>
                <w:sz w:val="28"/>
                <w:szCs w:val="28"/>
              </w:rPr>
            </w:pPr>
            <w:r w:rsidRPr="00904688">
              <w:rPr>
                <w:sz w:val="28"/>
                <w:szCs w:val="28"/>
              </w:rPr>
              <w:t>куратор</w:t>
            </w:r>
          </w:p>
        </w:tc>
        <w:tc>
          <w:tcPr>
            <w:tcW w:w="2164" w:type="dxa"/>
          </w:tcPr>
          <w:p w:rsidR="00904688" w:rsidRPr="00904688" w:rsidRDefault="00904688" w:rsidP="000507D7">
            <w:pPr>
              <w:jc w:val="both"/>
              <w:rPr>
                <w:sz w:val="28"/>
                <w:szCs w:val="28"/>
              </w:rPr>
            </w:pPr>
          </w:p>
        </w:tc>
      </w:tr>
      <w:tr w:rsidR="00904688" w:rsidRPr="00904688" w:rsidTr="000507D7">
        <w:trPr>
          <w:jc w:val="center"/>
        </w:trPr>
        <w:tc>
          <w:tcPr>
            <w:tcW w:w="1024" w:type="dxa"/>
          </w:tcPr>
          <w:p w:rsidR="00904688" w:rsidRPr="00904688" w:rsidRDefault="00904688" w:rsidP="000507D7">
            <w:pPr>
              <w:jc w:val="both"/>
              <w:rPr>
                <w:sz w:val="28"/>
                <w:szCs w:val="28"/>
              </w:rPr>
            </w:pPr>
            <w:r w:rsidRPr="00904688">
              <w:rPr>
                <w:sz w:val="28"/>
                <w:szCs w:val="28"/>
              </w:rPr>
              <w:t>2</w:t>
            </w:r>
          </w:p>
        </w:tc>
        <w:tc>
          <w:tcPr>
            <w:tcW w:w="5071" w:type="dxa"/>
          </w:tcPr>
          <w:p w:rsidR="00904688" w:rsidRPr="00904688" w:rsidRDefault="00904688" w:rsidP="000507D7">
            <w:pPr>
              <w:jc w:val="both"/>
              <w:rPr>
                <w:sz w:val="28"/>
                <w:szCs w:val="28"/>
              </w:rPr>
            </w:pPr>
            <w:r w:rsidRPr="00904688">
              <w:rPr>
                <w:sz w:val="28"/>
                <w:szCs w:val="28"/>
              </w:rPr>
              <w:t>однокурсники</w:t>
            </w:r>
          </w:p>
        </w:tc>
        <w:tc>
          <w:tcPr>
            <w:tcW w:w="2164" w:type="dxa"/>
          </w:tcPr>
          <w:p w:rsidR="00904688" w:rsidRPr="00904688" w:rsidRDefault="00904688" w:rsidP="000507D7">
            <w:pPr>
              <w:jc w:val="both"/>
              <w:rPr>
                <w:sz w:val="28"/>
                <w:szCs w:val="28"/>
              </w:rPr>
            </w:pPr>
          </w:p>
        </w:tc>
      </w:tr>
      <w:tr w:rsidR="00904688" w:rsidRPr="00904688" w:rsidTr="000507D7">
        <w:trPr>
          <w:jc w:val="center"/>
        </w:trPr>
        <w:tc>
          <w:tcPr>
            <w:tcW w:w="1024" w:type="dxa"/>
          </w:tcPr>
          <w:p w:rsidR="00904688" w:rsidRPr="00904688" w:rsidRDefault="00904688" w:rsidP="000507D7">
            <w:pPr>
              <w:jc w:val="both"/>
              <w:rPr>
                <w:sz w:val="28"/>
                <w:szCs w:val="28"/>
              </w:rPr>
            </w:pPr>
            <w:r w:rsidRPr="00904688">
              <w:rPr>
                <w:sz w:val="28"/>
                <w:szCs w:val="28"/>
              </w:rPr>
              <w:t>3</w:t>
            </w:r>
          </w:p>
        </w:tc>
        <w:tc>
          <w:tcPr>
            <w:tcW w:w="5071" w:type="dxa"/>
          </w:tcPr>
          <w:p w:rsidR="00904688" w:rsidRPr="00904688" w:rsidRDefault="00904688" w:rsidP="000507D7">
            <w:pPr>
              <w:jc w:val="both"/>
              <w:rPr>
                <w:sz w:val="28"/>
                <w:szCs w:val="28"/>
              </w:rPr>
            </w:pPr>
            <w:r w:rsidRPr="00904688">
              <w:rPr>
                <w:sz w:val="28"/>
                <w:szCs w:val="28"/>
              </w:rPr>
              <w:t>старшекурсники</w:t>
            </w:r>
          </w:p>
        </w:tc>
        <w:tc>
          <w:tcPr>
            <w:tcW w:w="2164" w:type="dxa"/>
          </w:tcPr>
          <w:p w:rsidR="00904688" w:rsidRPr="00904688" w:rsidRDefault="00904688" w:rsidP="000507D7">
            <w:pPr>
              <w:jc w:val="both"/>
              <w:rPr>
                <w:sz w:val="28"/>
                <w:szCs w:val="28"/>
              </w:rPr>
            </w:pPr>
          </w:p>
        </w:tc>
      </w:tr>
      <w:tr w:rsidR="00904688" w:rsidRPr="00904688" w:rsidTr="000507D7">
        <w:trPr>
          <w:jc w:val="center"/>
        </w:trPr>
        <w:tc>
          <w:tcPr>
            <w:tcW w:w="1024" w:type="dxa"/>
          </w:tcPr>
          <w:p w:rsidR="00904688" w:rsidRPr="00904688" w:rsidRDefault="00E827A9" w:rsidP="000507D7">
            <w:pPr>
              <w:jc w:val="both"/>
              <w:rPr>
                <w:sz w:val="28"/>
                <w:szCs w:val="28"/>
              </w:rPr>
            </w:pPr>
            <w:r>
              <w:rPr>
                <w:sz w:val="28"/>
                <w:szCs w:val="28"/>
              </w:rPr>
              <w:t>4</w:t>
            </w:r>
          </w:p>
        </w:tc>
        <w:tc>
          <w:tcPr>
            <w:tcW w:w="5071" w:type="dxa"/>
          </w:tcPr>
          <w:p w:rsidR="00904688" w:rsidRPr="00904688" w:rsidRDefault="00904688" w:rsidP="000507D7">
            <w:pPr>
              <w:jc w:val="both"/>
              <w:rPr>
                <w:sz w:val="28"/>
                <w:szCs w:val="28"/>
              </w:rPr>
            </w:pPr>
            <w:r w:rsidRPr="00904688">
              <w:rPr>
                <w:sz w:val="28"/>
                <w:szCs w:val="28"/>
              </w:rPr>
              <w:t>преподаватели</w:t>
            </w:r>
          </w:p>
        </w:tc>
        <w:tc>
          <w:tcPr>
            <w:tcW w:w="2164" w:type="dxa"/>
          </w:tcPr>
          <w:p w:rsidR="00904688" w:rsidRPr="00904688" w:rsidRDefault="00904688" w:rsidP="000507D7">
            <w:pPr>
              <w:jc w:val="both"/>
              <w:rPr>
                <w:sz w:val="28"/>
                <w:szCs w:val="28"/>
              </w:rPr>
            </w:pPr>
          </w:p>
        </w:tc>
      </w:tr>
      <w:tr w:rsidR="00904688" w:rsidRPr="00904688" w:rsidTr="000507D7">
        <w:trPr>
          <w:jc w:val="center"/>
        </w:trPr>
        <w:tc>
          <w:tcPr>
            <w:tcW w:w="1024" w:type="dxa"/>
          </w:tcPr>
          <w:p w:rsidR="00904688" w:rsidRPr="00904688" w:rsidRDefault="00E827A9" w:rsidP="000507D7">
            <w:pPr>
              <w:jc w:val="both"/>
              <w:rPr>
                <w:sz w:val="28"/>
                <w:szCs w:val="28"/>
              </w:rPr>
            </w:pPr>
            <w:r>
              <w:rPr>
                <w:sz w:val="28"/>
                <w:szCs w:val="28"/>
              </w:rPr>
              <w:t>5</w:t>
            </w:r>
          </w:p>
        </w:tc>
        <w:tc>
          <w:tcPr>
            <w:tcW w:w="5071" w:type="dxa"/>
          </w:tcPr>
          <w:p w:rsidR="00904688" w:rsidRPr="00904688" w:rsidRDefault="00904688" w:rsidP="000507D7">
            <w:pPr>
              <w:jc w:val="both"/>
              <w:rPr>
                <w:sz w:val="28"/>
                <w:szCs w:val="28"/>
              </w:rPr>
            </w:pPr>
            <w:r w:rsidRPr="00904688">
              <w:rPr>
                <w:sz w:val="28"/>
                <w:szCs w:val="28"/>
              </w:rPr>
              <w:t>массовые мероприятия в филиале</w:t>
            </w:r>
          </w:p>
        </w:tc>
        <w:tc>
          <w:tcPr>
            <w:tcW w:w="2164" w:type="dxa"/>
          </w:tcPr>
          <w:p w:rsidR="00904688" w:rsidRPr="00904688" w:rsidRDefault="00904688" w:rsidP="000507D7">
            <w:pPr>
              <w:jc w:val="both"/>
              <w:rPr>
                <w:sz w:val="28"/>
                <w:szCs w:val="28"/>
              </w:rPr>
            </w:pPr>
          </w:p>
        </w:tc>
      </w:tr>
      <w:tr w:rsidR="00904688" w:rsidRPr="00904688" w:rsidTr="000507D7">
        <w:trPr>
          <w:jc w:val="center"/>
        </w:trPr>
        <w:tc>
          <w:tcPr>
            <w:tcW w:w="1024" w:type="dxa"/>
          </w:tcPr>
          <w:p w:rsidR="00904688" w:rsidRPr="00904688" w:rsidRDefault="00E827A9" w:rsidP="000507D7">
            <w:pPr>
              <w:jc w:val="both"/>
              <w:rPr>
                <w:sz w:val="28"/>
                <w:szCs w:val="28"/>
              </w:rPr>
            </w:pPr>
            <w:r>
              <w:rPr>
                <w:sz w:val="28"/>
                <w:szCs w:val="28"/>
              </w:rPr>
              <w:t>6</w:t>
            </w:r>
          </w:p>
        </w:tc>
        <w:tc>
          <w:tcPr>
            <w:tcW w:w="5071" w:type="dxa"/>
          </w:tcPr>
          <w:p w:rsidR="00904688" w:rsidRPr="00904688" w:rsidRDefault="00904688" w:rsidP="000507D7">
            <w:pPr>
              <w:jc w:val="both"/>
              <w:rPr>
                <w:sz w:val="28"/>
                <w:szCs w:val="28"/>
              </w:rPr>
            </w:pPr>
            <w:r w:rsidRPr="00904688">
              <w:rPr>
                <w:sz w:val="28"/>
                <w:szCs w:val="28"/>
              </w:rPr>
              <w:t>друзья, подруги, знакомые</w:t>
            </w:r>
          </w:p>
        </w:tc>
        <w:tc>
          <w:tcPr>
            <w:tcW w:w="2164" w:type="dxa"/>
          </w:tcPr>
          <w:p w:rsidR="00904688" w:rsidRPr="00904688" w:rsidRDefault="00904688" w:rsidP="000507D7">
            <w:pPr>
              <w:jc w:val="both"/>
              <w:rPr>
                <w:sz w:val="28"/>
                <w:szCs w:val="28"/>
              </w:rPr>
            </w:pPr>
          </w:p>
        </w:tc>
      </w:tr>
      <w:tr w:rsidR="00904688" w:rsidRPr="00904688" w:rsidTr="000507D7">
        <w:trPr>
          <w:jc w:val="center"/>
        </w:trPr>
        <w:tc>
          <w:tcPr>
            <w:tcW w:w="1024" w:type="dxa"/>
          </w:tcPr>
          <w:p w:rsidR="00904688" w:rsidRPr="00904688" w:rsidRDefault="00E827A9" w:rsidP="000507D7">
            <w:pPr>
              <w:jc w:val="both"/>
              <w:rPr>
                <w:sz w:val="28"/>
                <w:szCs w:val="28"/>
              </w:rPr>
            </w:pPr>
            <w:r>
              <w:rPr>
                <w:sz w:val="28"/>
                <w:szCs w:val="28"/>
              </w:rPr>
              <w:t>7</w:t>
            </w:r>
          </w:p>
        </w:tc>
        <w:tc>
          <w:tcPr>
            <w:tcW w:w="5071" w:type="dxa"/>
          </w:tcPr>
          <w:p w:rsidR="00904688" w:rsidRPr="00904688" w:rsidRDefault="00904688" w:rsidP="000507D7">
            <w:pPr>
              <w:jc w:val="both"/>
              <w:rPr>
                <w:sz w:val="28"/>
                <w:szCs w:val="28"/>
              </w:rPr>
            </w:pPr>
            <w:r w:rsidRPr="00904688">
              <w:rPr>
                <w:sz w:val="28"/>
                <w:szCs w:val="28"/>
              </w:rPr>
              <w:t>никто и ничто</w:t>
            </w:r>
          </w:p>
        </w:tc>
        <w:tc>
          <w:tcPr>
            <w:tcW w:w="2164" w:type="dxa"/>
          </w:tcPr>
          <w:p w:rsidR="00904688" w:rsidRPr="00904688" w:rsidRDefault="00904688" w:rsidP="000507D7">
            <w:pPr>
              <w:jc w:val="both"/>
              <w:rPr>
                <w:sz w:val="28"/>
                <w:szCs w:val="28"/>
              </w:rPr>
            </w:pPr>
          </w:p>
        </w:tc>
      </w:tr>
      <w:tr w:rsidR="00904688" w:rsidRPr="00904688" w:rsidTr="000507D7">
        <w:trPr>
          <w:jc w:val="center"/>
        </w:trPr>
        <w:tc>
          <w:tcPr>
            <w:tcW w:w="1024" w:type="dxa"/>
          </w:tcPr>
          <w:p w:rsidR="00904688" w:rsidRPr="00904688" w:rsidRDefault="00E827A9" w:rsidP="000507D7">
            <w:pPr>
              <w:jc w:val="both"/>
              <w:rPr>
                <w:sz w:val="28"/>
                <w:szCs w:val="28"/>
              </w:rPr>
            </w:pPr>
            <w:r>
              <w:rPr>
                <w:sz w:val="28"/>
                <w:szCs w:val="28"/>
              </w:rPr>
              <w:t>8</w:t>
            </w:r>
          </w:p>
        </w:tc>
        <w:tc>
          <w:tcPr>
            <w:tcW w:w="5071" w:type="dxa"/>
          </w:tcPr>
          <w:p w:rsidR="00904688" w:rsidRPr="00904688" w:rsidRDefault="00904688" w:rsidP="000507D7">
            <w:pPr>
              <w:jc w:val="both"/>
              <w:rPr>
                <w:sz w:val="28"/>
                <w:szCs w:val="28"/>
              </w:rPr>
            </w:pPr>
            <w:r w:rsidRPr="00904688">
              <w:rPr>
                <w:sz w:val="28"/>
                <w:szCs w:val="28"/>
              </w:rPr>
              <w:t>совместное участие в смотрах, соревнованиях</w:t>
            </w:r>
          </w:p>
        </w:tc>
        <w:tc>
          <w:tcPr>
            <w:tcW w:w="2164" w:type="dxa"/>
          </w:tcPr>
          <w:p w:rsidR="00904688" w:rsidRPr="00904688" w:rsidRDefault="00904688" w:rsidP="000507D7">
            <w:pPr>
              <w:jc w:val="both"/>
              <w:rPr>
                <w:sz w:val="28"/>
                <w:szCs w:val="28"/>
              </w:rPr>
            </w:pPr>
          </w:p>
        </w:tc>
      </w:tr>
      <w:tr w:rsidR="00904688" w:rsidRPr="00904688" w:rsidTr="000507D7">
        <w:trPr>
          <w:jc w:val="center"/>
        </w:trPr>
        <w:tc>
          <w:tcPr>
            <w:tcW w:w="1024" w:type="dxa"/>
          </w:tcPr>
          <w:p w:rsidR="00904688" w:rsidRPr="00904688" w:rsidRDefault="00E827A9" w:rsidP="000507D7">
            <w:pPr>
              <w:jc w:val="both"/>
              <w:rPr>
                <w:sz w:val="28"/>
                <w:szCs w:val="28"/>
              </w:rPr>
            </w:pPr>
            <w:r>
              <w:rPr>
                <w:sz w:val="28"/>
                <w:szCs w:val="28"/>
              </w:rPr>
              <w:t>9</w:t>
            </w:r>
          </w:p>
        </w:tc>
        <w:tc>
          <w:tcPr>
            <w:tcW w:w="5071" w:type="dxa"/>
          </w:tcPr>
          <w:p w:rsidR="00904688" w:rsidRPr="00904688" w:rsidRDefault="00904688" w:rsidP="000507D7">
            <w:pPr>
              <w:jc w:val="both"/>
              <w:rPr>
                <w:sz w:val="28"/>
                <w:szCs w:val="28"/>
              </w:rPr>
            </w:pPr>
            <w:r w:rsidRPr="00904688">
              <w:rPr>
                <w:sz w:val="28"/>
                <w:szCs w:val="28"/>
              </w:rPr>
              <w:t>другое</w:t>
            </w:r>
          </w:p>
        </w:tc>
        <w:tc>
          <w:tcPr>
            <w:tcW w:w="2164" w:type="dxa"/>
          </w:tcPr>
          <w:p w:rsidR="00904688" w:rsidRPr="00904688" w:rsidRDefault="00904688" w:rsidP="000507D7">
            <w:pPr>
              <w:jc w:val="both"/>
              <w:rPr>
                <w:sz w:val="28"/>
                <w:szCs w:val="28"/>
              </w:rPr>
            </w:pPr>
          </w:p>
        </w:tc>
      </w:tr>
    </w:tbl>
    <w:p w:rsidR="00904688" w:rsidRPr="00904688" w:rsidRDefault="00904688" w:rsidP="00904688">
      <w:pPr>
        <w:jc w:val="both"/>
        <w:rPr>
          <w:sz w:val="28"/>
          <w:szCs w:val="28"/>
        </w:rPr>
      </w:pPr>
    </w:p>
    <w:p w:rsidR="00904688" w:rsidRPr="00E827A9" w:rsidRDefault="00904688" w:rsidP="00904688">
      <w:pPr>
        <w:numPr>
          <w:ilvl w:val="0"/>
          <w:numId w:val="40"/>
        </w:numPr>
        <w:suppressAutoHyphens w:val="0"/>
        <w:ind w:left="360"/>
        <w:jc w:val="both"/>
        <w:rPr>
          <w:sz w:val="28"/>
          <w:szCs w:val="28"/>
        </w:rPr>
      </w:pPr>
      <w:r w:rsidRPr="00E827A9">
        <w:rPr>
          <w:sz w:val="28"/>
          <w:szCs w:val="28"/>
        </w:rPr>
        <w:t>С чем Вы соотносите жизненный успех?</w:t>
      </w:r>
      <w:r w:rsidRPr="00E827A9">
        <w:rPr>
          <w:sz w:val="28"/>
          <w:szCs w:val="28"/>
        </w:rPr>
        <w:tab/>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5446"/>
        <w:gridCol w:w="1642"/>
      </w:tblGrid>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t>№</w:t>
            </w:r>
          </w:p>
        </w:tc>
        <w:tc>
          <w:tcPr>
            <w:tcW w:w="5446" w:type="dxa"/>
          </w:tcPr>
          <w:p w:rsidR="00904688" w:rsidRPr="00904688" w:rsidRDefault="00904688" w:rsidP="000507D7">
            <w:pPr>
              <w:jc w:val="both"/>
              <w:rPr>
                <w:sz w:val="28"/>
                <w:szCs w:val="28"/>
              </w:rPr>
            </w:pPr>
            <w:r w:rsidRPr="00904688">
              <w:rPr>
                <w:sz w:val="28"/>
                <w:szCs w:val="28"/>
              </w:rPr>
              <w:t>Значения</w:t>
            </w:r>
          </w:p>
        </w:tc>
        <w:tc>
          <w:tcPr>
            <w:tcW w:w="1642" w:type="dxa"/>
          </w:tcPr>
          <w:p w:rsidR="00904688" w:rsidRPr="00904688" w:rsidRDefault="00904688" w:rsidP="000507D7">
            <w:pPr>
              <w:jc w:val="both"/>
              <w:rPr>
                <w:sz w:val="28"/>
                <w:szCs w:val="28"/>
              </w:rPr>
            </w:pPr>
            <w:r w:rsidRPr="00904688">
              <w:rPr>
                <w:sz w:val="28"/>
                <w:szCs w:val="28"/>
              </w:rPr>
              <w:t>знак ответа</w:t>
            </w:r>
          </w:p>
          <w:p w:rsidR="00904688" w:rsidRPr="00904688" w:rsidRDefault="00904688" w:rsidP="000507D7">
            <w:pPr>
              <w:jc w:val="both"/>
              <w:rPr>
                <w:sz w:val="28"/>
                <w:szCs w:val="28"/>
              </w:rPr>
            </w:pPr>
            <w:r w:rsidRPr="00904688">
              <w:rPr>
                <w:sz w:val="28"/>
                <w:szCs w:val="28"/>
              </w:rPr>
              <w:t>(+ или х)</w:t>
            </w:r>
          </w:p>
        </w:tc>
      </w:tr>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t>1</w:t>
            </w:r>
          </w:p>
        </w:tc>
        <w:tc>
          <w:tcPr>
            <w:tcW w:w="5446" w:type="dxa"/>
          </w:tcPr>
          <w:p w:rsidR="00904688" w:rsidRPr="00904688" w:rsidRDefault="00904688" w:rsidP="000507D7">
            <w:pPr>
              <w:jc w:val="both"/>
              <w:rPr>
                <w:sz w:val="28"/>
                <w:szCs w:val="28"/>
              </w:rPr>
            </w:pPr>
            <w:r w:rsidRPr="00904688">
              <w:rPr>
                <w:sz w:val="28"/>
                <w:szCs w:val="28"/>
              </w:rPr>
              <w:t>со счастливой семейной жизнью</w:t>
            </w:r>
          </w:p>
        </w:tc>
        <w:tc>
          <w:tcPr>
            <w:tcW w:w="1642" w:type="dxa"/>
          </w:tcPr>
          <w:p w:rsidR="00904688" w:rsidRPr="00904688" w:rsidRDefault="00904688" w:rsidP="000507D7">
            <w:pPr>
              <w:jc w:val="both"/>
              <w:rPr>
                <w:sz w:val="28"/>
                <w:szCs w:val="28"/>
              </w:rPr>
            </w:pPr>
          </w:p>
        </w:tc>
      </w:tr>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t>2</w:t>
            </w:r>
          </w:p>
        </w:tc>
        <w:tc>
          <w:tcPr>
            <w:tcW w:w="5446" w:type="dxa"/>
          </w:tcPr>
          <w:p w:rsidR="00904688" w:rsidRPr="00904688" w:rsidRDefault="00904688" w:rsidP="000507D7">
            <w:pPr>
              <w:jc w:val="both"/>
              <w:rPr>
                <w:sz w:val="28"/>
                <w:szCs w:val="28"/>
              </w:rPr>
            </w:pPr>
            <w:r w:rsidRPr="00904688">
              <w:rPr>
                <w:sz w:val="28"/>
                <w:szCs w:val="28"/>
              </w:rPr>
              <w:t>с хорошими и верными друзьями</w:t>
            </w:r>
          </w:p>
        </w:tc>
        <w:tc>
          <w:tcPr>
            <w:tcW w:w="1642" w:type="dxa"/>
          </w:tcPr>
          <w:p w:rsidR="00904688" w:rsidRPr="00904688" w:rsidRDefault="00904688" w:rsidP="000507D7">
            <w:pPr>
              <w:jc w:val="both"/>
              <w:rPr>
                <w:sz w:val="28"/>
                <w:szCs w:val="28"/>
              </w:rPr>
            </w:pPr>
          </w:p>
        </w:tc>
      </w:tr>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t>3</w:t>
            </w:r>
          </w:p>
        </w:tc>
        <w:tc>
          <w:tcPr>
            <w:tcW w:w="5446" w:type="dxa"/>
          </w:tcPr>
          <w:p w:rsidR="00904688" w:rsidRPr="00904688" w:rsidRDefault="00904688" w:rsidP="000507D7">
            <w:pPr>
              <w:jc w:val="both"/>
              <w:rPr>
                <w:sz w:val="28"/>
                <w:szCs w:val="28"/>
              </w:rPr>
            </w:pPr>
            <w:r w:rsidRPr="00904688">
              <w:rPr>
                <w:sz w:val="28"/>
                <w:szCs w:val="28"/>
              </w:rPr>
              <w:t>высоким заработком, материальным благополучием</w:t>
            </w:r>
          </w:p>
        </w:tc>
        <w:tc>
          <w:tcPr>
            <w:tcW w:w="1642" w:type="dxa"/>
          </w:tcPr>
          <w:p w:rsidR="00904688" w:rsidRPr="00904688" w:rsidRDefault="00904688" w:rsidP="000507D7">
            <w:pPr>
              <w:jc w:val="both"/>
              <w:rPr>
                <w:sz w:val="28"/>
                <w:szCs w:val="28"/>
              </w:rPr>
            </w:pPr>
          </w:p>
        </w:tc>
      </w:tr>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t>4</w:t>
            </w:r>
          </w:p>
        </w:tc>
        <w:tc>
          <w:tcPr>
            <w:tcW w:w="5446" w:type="dxa"/>
          </w:tcPr>
          <w:p w:rsidR="00904688" w:rsidRPr="00904688" w:rsidRDefault="00904688" w:rsidP="000507D7">
            <w:pPr>
              <w:jc w:val="both"/>
              <w:rPr>
                <w:sz w:val="28"/>
                <w:szCs w:val="28"/>
              </w:rPr>
            </w:pPr>
            <w:r w:rsidRPr="00904688">
              <w:rPr>
                <w:sz w:val="28"/>
                <w:szCs w:val="28"/>
              </w:rPr>
              <w:t>карьерой</w:t>
            </w:r>
          </w:p>
        </w:tc>
        <w:tc>
          <w:tcPr>
            <w:tcW w:w="1642" w:type="dxa"/>
          </w:tcPr>
          <w:p w:rsidR="00904688" w:rsidRPr="00904688" w:rsidRDefault="00904688" w:rsidP="000507D7">
            <w:pPr>
              <w:jc w:val="both"/>
              <w:rPr>
                <w:sz w:val="28"/>
                <w:szCs w:val="28"/>
              </w:rPr>
            </w:pPr>
          </w:p>
        </w:tc>
      </w:tr>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t>5</w:t>
            </w:r>
          </w:p>
        </w:tc>
        <w:tc>
          <w:tcPr>
            <w:tcW w:w="5446" w:type="dxa"/>
          </w:tcPr>
          <w:p w:rsidR="00904688" w:rsidRPr="00904688" w:rsidRDefault="00904688" w:rsidP="000507D7">
            <w:pPr>
              <w:jc w:val="both"/>
              <w:rPr>
                <w:sz w:val="28"/>
                <w:szCs w:val="28"/>
              </w:rPr>
            </w:pPr>
            <w:r w:rsidRPr="00904688">
              <w:rPr>
                <w:sz w:val="28"/>
                <w:szCs w:val="28"/>
              </w:rPr>
              <w:t>творческой самореализацией</w:t>
            </w:r>
          </w:p>
        </w:tc>
        <w:tc>
          <w:tcPr>
            <w:tcW w:w="1642" w:type="dxa"/>
          </w:tcPr>
          <w:p w:rsidR="00904688" w:rsidRPr="00904688" w:rsidRDefault="00904688" w:rsidP="000507D7">
            <w:pPr>
              <w:jc w:val="both"/>
              <w:rPr>
                <w:sz w:val="28"/>
                <w:szCs w:val="28"/>
              </w:rPr>
            </w:pPr>
          </w:p>
        </w:tc>
      </w:tr>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t>6</w:t>
            </w:r>
          </w:p>
        </w:tc>
        <w:tc>
          <w:tcPr>
            <w:tcW w:w="5446" w:type="dxa"/>
          </w:tcPr>
          <w:p w:rsidR="00904688" w:rsidRPr="00904688" w:rsidRDefault="00904688" w:rsidP="000507D7">
            <w:pPr>
              <w:jc w:val="both"/>
              <w:rPr>
                <w:sz w:val="28"/>
                <w:szCs w:val="28"/>
              </w:rPr>
            </w:pPr>
            <w:r w:rsidRPr="00904688">
              <w:rPr>
                <w:sz w:val="28"/>
                <w:szCs w:val="28"/>
              </w:rPr>
              <w:t>высокой квалификацией</w:t>
            </w:r>
          </w:p>
        </w:tc>
        <w:tc>
          <w:tcPr>
            <w:tcW w:w="1642" w:type="dxa"/>
          </w:tcPr>
          <w:p w:rsidR="00904688" w:rsidRPr="00904688" w:rsidRDefault="00904688" w:rsidP="000507D7">
            <w:pPr>
              <w:jc w:val="both"/>
              <w:rPr>
                <w:sz w:val="28"/>
                <w:szCs w:val="28"/>
              </w:rPr>
            </w:pPr>
          </w:p>
        </w:tc>
      </w:tr>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t>7</w:t>
            </w:r>
          </w:p>
        </w:tc>
        <w:tc>
          <w:tcPr>
            <w:tcW w:w="5446" w:type="dxa"/>
          </w:tcPr>
          <w:p w:rsidR="00904688" w:rsidRPr="00904688" w:rsidRDefault="00904688" w:rsidP="000507D7">
            <w:pPr>
              <w:jc w:val="both"/>
              <w:rPr>
                <w:sz w:val="28"/>
                <w:szCs w:val="28"/>
              </w:rPr>
            </w:pPr>
            <w:r w:rsidRPr="00904688">
              <w:rPr>
                <w:sz w:val="28"/>
                <w:szCs w:val="28"/>
              </w:rPr>
              <w:t>общественным признанием</w:t>
            </w:r>
          </w:p>
        </w:tc>
        <w:tc>
          <w:tcPr>
            <w:tcW w:w="1642" w:type="dxa"/>
          </w:tcPr>
          <w:p w:rsidR="00904688" w:rsidRPr="00904688" w:rsidRDefault="00904688" w:rsidP="000507D7">
            <w:pPr>
              <w:jc w:val="both"/>
              <w:rPr>
                <w:sz w:val="28"/>
                <w:szCs w:val="28"/>
              </w:rPr>
            </w:pPr>
          </w:p>
        </w:tc>
      </w:tr>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lastRenderedPageBreak/>
              <w:t>8</w:t>
            </w:r>
          </w:p>
        </w:tc>
        <w:tc>
          <w:tcPr>
            <w:tcW w:w="5446" w:type="dxa"/>
          </w:tcPr>
          <w:p w:rsidR="00904688" w:rsidRPr="00904688" w:rsidRDefault="00904688" w:rsidP="000507D7">
            <w:pPr>
              <w:jc w:val="both"/>
              <w:rPr>
                <w:sz w:val="28"/>
                <w:szCs w:val="28"/>
              </w:rPr>
            </w:pPr>
            <w:r w:rsidRPr="00904688">
              <w:rPr>
                <w:sz w:val="28"/>
                <w:szCs w:val="28"/>
              </w:rPr>
              <w:t>наличием своего дела, бизнесом</w:t>
            </w:r>
          </w:p>
        </w:tc>
        <w:tc>
          <w:tcPr>
            <w:tcW w:w="1642" w:type="dxa"/>
          </w:tcPr>
          <w:p w:rsidR="00904688" w:rsidRPr="00904688" w:rsidRDefault="00904688" w:rsidP="000507D7">
            <w:pPr>
              <w:jc w:val="both"/>
              <w:rPr>
                <w:sz w:val="28"/>
                <w:szCs w:val="28"/>
              </w:rPr>
            </w:pPr>
          </w:p>
        </w:tc>
      </w:tr>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t>9</w:t>
            </w:r>
          </w:p>
        </w:tc>
        <w:tc>
          <w:tcPr>
            <w:tcW w:w="5446" w:type="dxa"/>
          </w:tcPr>
          <w:p w:rsidR="00904688" w:rsidRPr="00904688" w:rsidRDefault="00904688" w:rsidP="000507D7">
            <w:pPr>
              <w:jc w:val="both"/>
              <w:rPr>
                <w:sz w:val="28"/>
                <w:szCs w:val="28"/>
              </w:rPr>
            </w:pPr>
            <w:r w:rsidRPr="00904688">
              <w:rPr>
                <w:sz w:val="28"/>
                <w:szCs w:val="28"/>
              </w:rPr>
              <w:t>достижением в науке</w:t>
            </w:r>
          </w:p>
        </w:tc>
        <w:tc>
          <w:tcPr>
            <w:tcW w:w="1642" w:type="dxa"/>
          </w:tcPr>
          <w:p w:rsidR="00904688" w:rsidRPr="00904688" w:rsidRDefault="00904688" w:rsidP="000507D7">
            <w:pPr>
              <w:jc w:val="both"/>
              <w:rPr>
                <w:sz w:val="28"/>
                <w:szCs w:val="28"/>
              </w:rPr>
            </w:pPr>
          </w:p>
        </w:tc>
      </w:tr>
      <w:tr w:rsidR="00904688" w:rsidRPr="00904688" w:rsidTr="00E827A9">
        <w:trPr>
          <w:jc w:val="center"/>
        </w:trPr>
        <w:tc>
          <w:tcPr>
            <w:tcW w:w="747" w:type="dxa"/>
          </w:tcPr>
          <w:p w:rsidR="00904688" w:rsidRPr="00904688" w:rsidRDefault="00904688" w:rsidP="000507D7">
            <w:pPr>
              <w:jc w:val="both"/>
              <w:rPr>
                <w:sz w:val="28"/>
                <w:szCs w:val="28"/>
              </w:rPr>
            </w:pPr>
            <w:r w:rsidRPr="00904688">
              <w:rPr>
                <w:sz w:val="28"/>
                <w:szCs w:val="28"/>
              </w:rPr>
              <w:t>10</w:t>
            </w:r>
          </w:p>
        </w:tc>
        <w:tc>
          <w:tcPr>
            <w:tcW w:w="5446" w:type="dxa"/>
          </w:tcPr>
          <w:p w:rsidR="00904688" w:rsidRPr="00904688" w:rsidRDefault="00904688" w:rsidP="000507D7">
            <w:pPr>
              <w:jc w:val="both"/>
              <w:rPr>
                <w:sz w:val="28"/>
                <w:szCs w:val="28"/>
              </w:rPr>
            </w:pPr>
            <w:r w:rsidRPr="00904688">
              <w:rPr>
                <w:sz w:val="28"/>
                <w:szCs w:val="28"/>
              </w:rPr>
              <w:t>с обретением власти</w:t>
            </w:r>
          </w:p>
        </w:tc>
        <w:tc>
          <w:tcPr>
            <w:tcW w:w="1642" w:type="dxa"/>
          </w:tcPr>
          <w:p w:rsidR="00904688" w:rsidRPr="00904688" w:rsidRDefault="00904688" w:rsidP="000507D7">
            <w:pPr>
              <w:jc w:val="both"/>
              <w:rPr>
                <w:sz w:val="28"/>
                <w:szCs w:val="28"/>
              </w:rPr>
            </w:pPr>
          </w:p>
        </w:tc>
      </w:tr>
    </w:tbl>
    <w:p w:rsidR="00904688" w:rsidRPr="00904688" w:rsidRDefault="00904688" w:rsidP="00594D1B">
      <w:pPr>
        <w:numPr>
          <w:ilvl w:val="0"/>
          <w:numId w:val="40"/>
        </w:numPr>
        <w:tabs>
          <w:tab w:val="clear" w:pos="720"/>
          <w:tab w:val="num" w:pos="0"/>
        </w:tabs>
        <w:suppressAutoHyphens w:val="0"/>
        <w:ind w:left="0" w:firstLine="0"/>
        <w:jc w:val="both"/>
        <w:rPr>
          <w:sz w:val="28"/>
          <w:szCs w:val="28"/>
        </w:rPr>
      </w:pPr>
      <w:r w:rsidRPr="00904688">
        <w:rPr>
          <w:sz w:val="28"/>
          <w:szCs w:val="28"/>
        </w:rPr>
        <w:t>Что вызвало наибольшие проблемы в студенческой жизни?</w:t>
      </w:r>
    </w:p>
    <w:tbl>
      <w:tblPr>
        <w:tblW w:w="0" w:type="auto"/>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6534"/>
        <w:gridCol w:w="1185"/>
      </w:tblGrid>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w:t>
            </w:r>
          </w:p>
        </w:tc>
        <w:tc>
          <w:tcPr>
            <w:tcW w:w="6534" w:type="dxa"/>
          </w:tcPr>
          <w:p w:rsidR="00904688" w:rsidRPr="00904688" w:rsidRDefault="00904688" w:rsidP="000507D7">
            <w:pPr>
              <w:jc w:val="both"/>
              <w:rPr>
                <w:sz w:val="28"/>
                <w:szCs w:val="28"/>
              </w:rPr>
            </w:pPr>
            <w:r w:rsidRPr="00904688">
              <w:rPr>
                <w:sz w:val="28"/>
                <w:szCs w:val="28"/>
              </w:rPr>
              <w:t>Значения</w:t>
            </w:r>
          </w:p>
        </w:tc>
        <w:tc>
          <w:tcPr>
            <w:tcW w:w="1185" w:type="dxa"/>
          </w:tcPr>
          <w:p w:rsidR="00904688" w:rsidRPr="00904688" w:rsidRDefault="00904688" w:rsidP="000507D7">
            <w:pPr>
              <w:jc w:val="both"/>
              <w:rPr>
                <w:sz w:val="28"/>
                <w:szCs w:val="28"/>
              </w:rPr>
            </w:pPr>
            <w:r w:rsidRPr="00904688">
              <w:rPr>
                <w:sz w:val="28"/>
                <w:szCs w:val="28"/>
              </w:rPr>
              <w:t>знак ответа</w:t>
            </w:r>
          </w:p>
          <w:p w:rsidR="00904688" w:rsidRPr="00904688" w:rsidRDefault="00904688" w:rsidP="000507D7">
            <w:pPr>
              <w:jc w:val="both"/>
              <w:rPr>
                <w:sz w:val="28"/>
                <w:szCs w:val="28"/>
              </w:rPr>
            </w:pPr>
            <w:r w:rsidRPr="00904688">
              <w:rPr>
                <w:sz w:val="28"/>
                <w:szCs w:val="28"/>
              </w:rPr>
              <w:t>(+ или х)</w:t>
            </w: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1</w:t>
            </w:r>
          </w:p>
        </w:tc>
        <w:tc>
          <w:tcPr>
            <w:tcW w:w="6534" w:type="dxa"/>
          </w:tcPr>
          <w:p w:rsidR="00904688" w:rsidRPr="00904688" w:rsidRDefault="00904688" w:rsidP="000507D7">
            <w:pPr>
              <w:jc w:val="both"/>
              <w:rPr>
                <w:sz w:val="28"/>
                <w:szCs w:val="28"/>
              </w:rPr>
            </w:pPr>
            <w:r w:rsidRPr="00904688">
              <w:rPr>
                <w:sz w:val="28"/>
                <w:szCs w:val="28"/>
              </w:rPr>
              <w:t>недостаток свободного времени</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2</w:t>
            </w:r>
          </w:p>
        </w:tc>
        <w:tc>
          <w:tcPr>
            <w:tcW w:w="6534" w:type="dxa"/>
          </w:tcPr>
          <w:p w:rsidR="00904688" w:rsidRPr="00904688" w:rsidRDefault="00904688" w:rsidP="000507D7">
            <w:pPr>
              <w:jc w:val="both"/>
              <w:rPr>
                <w:sz w:val="28"/>
                <w:szCs w:val="28"/>
              </w:rPr>
            </w:pPr>
            <w:r w:rsidRPr="00904688">
              <w:rPr>
                <w:sz w:val="28"/>
                <w:szCs w:val="28"/>
              </w:rPr>
              <w:t>перегруженность учебными занятиями, неудобное расписание</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3</w:t>
            </w:r>
          </w:p>
        </w:tc>
        <w:tc>
          <w:tcPr>
            <w:tcW w:w="6534" w:type="dxa"/>
          </w:tcPr>
          <w:p w:rsidR="00904688" w:rsidRPr="00904688" w:rsidRDefault="00904688" w:rsidP="000507D7">
            <w:pPr>
              <w:jc w:val="both"/>
              <w:rPr>
                <w:sz w:val="28"/>
                <w:szCs w:val="28"/>
              </w:rPr>
            </w:pPr>
            <w:r w:rsidRPr="00904688">
              <w:rPr>
                <w:sz w:val="28"/>
                <w:szCs w:val="28"/>
              </w:rPr>
              <w:t xml:space="preserve">недостаточный уровень </w:t>
            </w:r>
            <w:proofErr w:type="spellStart"/>
            <w:r w:rsidRPr="00904688">
              <w:rPr>
                <w:sz w:val="28"/>
                <w:szCs w:val="28"/>
              </w:rPr>
              <w:t>довузовской</w:t>
            </w:r>
            <w:proofErr w:type="spellEnd"/>
            <w:r w:rsidRPr="00904688">
              <w:rPr>
                <w:sz w:val="28"/>
                <w:szCs w:val="28"/>
              </w:rPr>
              <w:t xml:space="preserve"> подготовки</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4</w:t>
            </w:r>
          </w:p>
        </w:tc>
        <w:tc>
          <w:tcPr>
            <w:tcW w:w="6534" w:type="dxa"/>
          </w:tcPr>
          <w:p w:rsidR="00904688" w:rsidRPr="00904688" w:rsidRDefault="00904688" w:rsidP="000507D7">
            <w:pPr>
              <w:jc w:val="both"/>
              <w:rPr>
                <w:sz w:val="28"/>
                <w:szCs w:val="28"/>
              </w:rPr>
            </w:pPr>
            <w:r w:rsidRPr="00904688">
              <w:rPr>
                <w:sz w:val="28"/>
                <w:szCs w:val="28"/>
              </w:rPr>
              <w:t>неумение организовать себя</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5</w:t>
            </w:r>
          </w:p>
        </w:tc>
        <w:tc>
          <w:tcPr>
            <w:tcW w:w="6534" w:type="dxa"/>
          </w:tcPr>
          <w:p w:rsidR="00904688" w:rsidRPr="00904688" w:rsidRDefault="00904688" w:rsidP="000507D7">
            <w:pPr>
              <w:jc w:val="both"/>
              <w:rPr>
                <w:sz w:val="28"/>
                <w:szCs w:val="28"/>
              </w:rPr>
            </w:pPr>
            <w:r w:rsidRPr="00904688">
              <w:rPr>
                <w:sz w:val="28"/>
                <w:szCs w:val="28"/>
              </w:rPr>
              <w:t>особых проблем не было</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6</w:t>
            </w:r>
          </w:p>
        </w:tc>
        <w:tc>
          <w:tcPr>
            <w:tcW w:w="6534" w:type="dxa"/>
          </w:tcPr>
          <w:p w:rsidR="00904688" w:rsidRPr="00904688" w:rsidRDefault="00904688" w:rsidP="000507D7">
            <w:pPr>
              <w:jc w:val="both"/>
              <w:rPr>
                <w:sz w:val="28"/>
                <w:szCs w:val="28"/>
              </w:rPr>
            </w:pPr>
            <w:r w:rsidRPr="00904688">
              <w:rPr>
                <w:sz w:val="28"/>
                <w:szCs w:val="28"/>
              </w:rPr>
              <w:t>нехватка средств, неумение их расходовать</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7</w:t>
            </w:r>
          </w:p>
        </w:tc>
        <w:tc>
          <w:tcPr>
            <w:tcW w:w="6534" w:type="dxa"/>
          </w:tcPr>
          <w:p w:rsidR="00904688" w:rsidRPr="00904688" w:rsidRDefault="00904688" w:rsidP="000507D7">
            <w:pPr>
              <w:jc w:val="both"/>
              <w:rPr>
                <w:sz w:val="28"/>
                <w:szCs w:val="28"/>
              </w:rPr>
            </w:pPr>
            <w:r w:rsidRPr="00904688">
              <w:rPr>
                <w:sz w:val="28"/>
                <w:szCs w:val="28"/>
              </w:rPr>
              <w:t>отсутствие привычного круга общения</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8</w:t>
            </w:r>
          </w:p>
        </w:tc>
        <w:tc>
          <w:tcPr>
            <w:tcW w:w="6534" w:type="dxa"/>
          </w:tcPr>
          <w:p w:rsidR="00904688" w:rsidRPr="00904688" w:rsidRDefault="00904688" w:rsidP="000507D7">
            <w:pPr>
              <w:jc w:val="both"/>
              <w:rPr>
                <w:sz w:val="28"/>
                <w:szCs w:val="28"/>
              </w:rPr>
            </w:pPr>
            <w:r w:rsidRPr="00904688">
              <w:rPr>
                <w:sz w:val="28"/>
                <w:szCs w:val="28"/>
              </w:rPr>
              <w:t>невозможность найти занятие по душе, интересное дело</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9</w:t>
            </w:r>
          </w:p>
        </w:tc>
        <w:tc>
          <w:tcPr>
            <w:tcW w:w="6534" w:type="dxa"/>
          </w:tcPr>
          <w:p w:rsidR="00904688" w:rsidRPr="00904688" w:rsidRDefault="00904688" w:rsidP="000507D7">
            <w:pPr>
              <w:jc w:val="both"/>
              <w:rPr>
                <w:sz w:val="28"/>
                <w:szCs w:val="28"/>
              </w:rPr>
            </w:pPr>
            <w:r w:rsidRPr="00904688">
              <w:rPr>
                <w:sz w:val="28"/>
                <w:szCs w:val="28"/>
              </w:rPr>
              <w:t>мало внимания со стороны деканата, кураторов</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10</w:t>
            </w:r>
          </w:p>
        </w:tc>
        <w:tc>
          <w:tcPr>
            <w:tcW w:w="6534" w:type="dxa"/>
          </w:tcPr>
          <w:p w:rsidR="00904688" w:rsidRPr="00904688" w:rsidRDefault="00904688" w:rsidP="000507D7">
            <w:pPr>
              <w:jc w:val="both"/>
              <w:rPr>
                <w:sz w:val="28"/>
                <w:szCs w:val="28"/>
              </w:rPr>
            </w:pPr>
            <w:r w:rsidRPr="00904688">
              <w:rPr>
                <w:sz w:val="28"/>
                <w:szCs w:val="28"/>
              </w:rPr>
              <w:t>низкая техническая оснащенность аудиторий, лабораторий</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11</w:t>
            </w:r>
          </w:p>
        </w:tc>
        <w:tc>
          <w:tcPr>
            <w:tcW w:w="6534" w:type="dxa"/>
          </w:tcPr>
          <w:p w:rsidR="00904688" w:rsidRPr="00904688" w:rsidRDefault="00904688" w:rsidP="000507D7">
            <w:pPr>
              <w:jc w:val="both"/>
              <w:rPr>
                <w:sz w:val="28"/>
                <w:szCs w:val="28"/>
              </w:rPr>
            </w:pPr>
            <w:r w:rsidRPr="00904688">
              <w:rPr>
                <w:sz w:val="28"/>
                <w:szCs w:val="28"/>
              </w:rPr>
              <w:t>плохие санитарно-гигиенические условия</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12</w:t>
            </w:r>
          </w:p>
        </w:tc>
        <w:tc>
          <w:tcPr>
            <w:tcW w:w="6534" w:type="dxa"/>
          </w:tcPr>
          <w:p w:rsidR="00904688" w:rsidRPr="00904688" w:rsidRDefault="00904688" w:rsidP="000507D7">
            <w:pPr>
              <w:jc w:val="both"/>
              <w:rPr>
                <w:sz w:val="28"/>
                <w:szCs w:val="28"/>
              </w:rPr>
            </w:pPr>
            <w:r w:rsidRPr="00904688">
              <w:rPr>
                <w:sz w:val="28"/>
                <w:szCs w:val="28"/>
              </w:rPr>
              <w:t>сложно привыкнуть к новой обстановке, сходиться с новыми людьми</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13</w:t>
            </w:r>
          </w:p>
        </w:tc>
        <w:tc>
          <w:tcPr>
            <w:tcW w:w="6534" w:type="dxa"/>
          </w:tcPr>
          <w:p w:rsidR="00904688" w:rsidRPr="00904688" w:rsidRDefault="00904688" w:rsidP="000507D7">
            <w:pPr>
              <w:jc w:val="both"/>
              <w:rPr>
                <w:sz w:val="28"/>
                <w:szCs w:val="28"/>
              </w:rPr>
            </w:pPr>
            <w:r w:rsidRPr="00904688">
              <w:rPr>
                <w:sz w:val="28"/>
                <w:szCs w:val="28"/>
              </w:rPr>
              <w:t>низкое качество преподавания</w:t>
            </w:r>
          </w:p>
        </w:tc>
        <w:tc>
          <w:tcPr>
            <w:tcW w:w="1185" w:type="dxa"/>
          </w:tcPr>
          <w:p w:rsidR="00904688" w:rsidRPr="00904688" w:rsidRDefault="00904688" w:rsidP="000507D7">
            <w:pPr>
              <w:jc w:val="both"/>
              <w:rPr>
                <w:sz w:val="28"/>
                <w:szCs w:val="28"/>
              </w:rPr>
            </w:pPr>
          </w:p>
        </w:tc>
      </w:tr>
      <w:tr w:rsidR="00904688" w:rsidRPr="00904688" w:rsidTr="00E827A9">
        <w:trPr>
          <w:jc w:val="center"/>
        </w:trPr>
        <w:tc>
          <w:tcPr>
            <w:tcW w:w="917" w:type="dxa"/>
          </w:tcPr>
          <w:p w:rsidR="00904688" w:rsidRPr="00904688" w:rsidRDefault="00904688" w:rsidP="000507D7">
            <w:pPr>
              <w:jc w:val="both"/>
              <w:rPr>
                <w:sz w:val="28"/>
                <w:szCs w:val="28"/>
              </w:rPr>
            </w:pPr>
            <w:r w:rsidRPr="00904688">
              <w:rPr>
                <w:sz w:val="28"/>
                <w:szCs w:val="28"/>
              </w:rPr>
              <w:t>14</w:t>
            </w:r>
          </w:p>
        </w:tc>
        <w:tc>
          <w:tcPr>
            <w:tcW w:w="6534" w:type="dxa"/>
          </w:tcPr>
          <w:p w:rsidR="00904688" w:rsidRPr="00904688" w:rsidRDefault="00904688" w:rsidP="000507D7">
            <w:pPr>
              <w:jc w:val="both"/>
              <w:rPr>
                <w:sz w:val="28"/>
                <w:szCs w:val="28"/>
              </w:rPr>
            </w:pPr>
            <w:r w:rsidRPr="00904688">
              <w:rPr>
                <w:sz w:val="28"/>
                <w:szCs w:val="28"/>
              </w:rPr>
              <w:t>другое</w:t>
            </w:r>
          </w:p>
        </w:tc>
        <w:tc>
          <w:tcPr>
            <w:tcW w:w="1185" w:type="dxa"/>
          </w:tcPr>
          <w:p w:rsidR="00904688" w:rsidRPr="00904688" w:rsidRDefault="00904688" w:rsidP="000507D7">
            <w:pPr>
              <w:jc w:val="both"/>
              <w:rPr>
                <w:sz w:val="28"/>
                <w:szCs w:val="28"/>
              </w:rPr>
            </w:pPr>
          </w:p>
        </w:tc>
      </w:tr>
    </w:tbl>
    <w:p w:rsidR="00904688" w:rsidRPr="00904688" w:rsidRDefault="00904688" w:rsidP="00904688">
      <w:pPr>
        <w:ind w:left="360"/>
        <w:jc w:val="both"/>
        <w:rPr>
          <w:sz w:val="28"/>
          <w:szCs w:val="28"/>
        </w:rPr>
      </w:pPr>
    </w:p>
    <w:p w:rsidR="00904688" w:rsidRPr="00904688" w:rsidRDefault="00904688" w:rsidP="00904688">
      <w:pPr>
        <w:numPr>
          <w:ilvl w:val="0"/>
          <w:numId w:val="40"/>
        </w:numPr>
        <w:suppressAutoHyphens w:val="0"/>
        <w:jc w:val="both"/>
        <w:rPr>
          <w:sz w:val="28"/>
          <w:szCs w:val="28"/>
        </w:rPr>
      </w:pPr>
      <w:r w:rsidRPr="00904688">
        <w:rPr>
          <w:sz w:val="28"/>
          <w:szCs w:val="28"/>
        </w:rPr>
        <w:t>Как вы оцениваете студенческие отношения в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6663"/>
        <w:gridCol w:w="1417"/>
      </w:tblGrid>
      <w:tr w:rsidR="00904688" w:rsidRPr="00904688" w:rsidTr="00594D1B">
        <w:tc>
          <w:tcPr>
            <w:tcW w:w="741" w:type="dxa"/>
          </w:tcPr>
          <w:p w:rsidR="00904688" w:rsidRPr="00904688" w:rsidRDefault="00904688" w:rsidP="000507D7">
            <w:pPr>
              <w:jc w:val="both"/>
              <w:rPr>
                <w:sz w:val="28"/>
                <w:szCs w:val="28"/>
              </w:rPr>
            </w:pPr>
            <w:r w:rsidRPr="00904688">
              <w:rPr>
                <w:sz w:val="28"/>
                <w:szCs w:val="28"/>
              </w:rPr>
              <w:t>№</w:t>
            </w:r>
          </w:p>
        </w:tc>
        <w:tc>
          <w:tcPr>
            <w:tcW w:w="6663" w:type="dxa"/>
          </w:tcPr>
          <w:p w:rsidR="00904688" w:rsidRPr="00904688" w:rsidRDefault="00904688" w:rsidP="000507D7">
            <w:pPr>
              <w:jc w:val="both"/>
              <w:rPr>
                <w:sz w:val="28"/>
                <w:szCs w:val="28"/>
              </w:rPr>
            </w:pPr>
            <w:r w:rsidRPr="00904688">
              <w:rPr>
                <w:sz w:val="28"/>
                <w:szCs w:val="28"/>
              </w:rPr>
              <w:t>Значения</w:t>
            </w:r>
          </w:p>
        </w:tc>
        <w:tc>
          <w:tcPr>
            <w:tcW w:w="1417" w:type="dxa"/>
          </w:tcPr>
          <w:p w:rsidR="00904688" w:rsidRPr="00904688" w:rsidRDefault="00904688" w:rsidP="000507D7">
            <w:pPr>
              <w:jc w:val="both"/>
              <w:rPr>
                <w:sz w:val="28"/>
                <w:szCs w:val="28"/>
              </w:rPr>
            </w:pPr>
            <w:r w:rsidRPr="00904688">
              <w:rPr>
                <w:sz w:val="28"/>
                <w:szCs w:val="28"/>
              </w:rPr>
              <w:t>знак ответа</w:t>
            </w:r>
          </w:p>
          <w:p w:rsidR="00904688" w:rsidRPr="00904688" w:rsidRDefault="00904688" w:rsidP="000507D7">
            <w:pPr>
              <w:jc w:val="both"/>
              <w:rPr>
                <w:sz w:val="28"/>
                <w:szCs w:val="28"/>
              </w:rPr>
            </w:pPr>
            <w:r w:rsidRPr="00904688">
              <w:rPr>
                <w:sz w:val="28"/>
                <w:szCs w:val="28"/>
              </w:rPr>
              <w:t>(+ или х)</w:t>
            </w:r>
          </w:p>
        </w:tc>
      </w:tr>
      <w:tr w:rsidR="00904688" w:rsidRPr="00904688" w:rsidTr="00594D1B">
        <w:tc>
          <w:tcPr>
            <w:tcW w:w="741" w:type="dxa"/>
          </w:tcPr>
          <w:p w:rsidR="00904688" w:rsidRPr="00904688" w:rsidRDefault="00904688" w:rsidP="000507D7">
            <w:pPr>
              <w:jc w:val="both"/>
              <w:rPr>
                <w:sz w:val="28"/>
                <w:szCs w:val="28"/>
              </w:rPr>
            </w:pPr>
            <w:r w:rsidRPr="00904688">
              <w:rPr>
                <w:sz w:val="28"/>
                <w:szCs w:val="28"/>
              </w:rPr>
              <w:t>1</w:t>
            </w:r>
          </w:p>
        </w:tc>
        <w:tc>
          <w:tcPr>
            <w:tcW w:w="6663" w:type="dxa"/>
          </w:tcPr>
          <w:p w:rsidR="00904688" w:rsidRPr="00904688" w:rsidRDefault="00904688" w:rsidP="000507D7">
            <w:pPr>
              <w:jc w:val="both"/>
              <w:rPr>
                <w:sz w:val="28"/>
                <w:szCs w:val="28"/>
              </w:rPr>
            </w:pPr>
            <w:r w:rsidRPr="00904688">
              <w:rPr>
                <w:sz w:val="28"/>
                <w:szCs w:val="28"/>
              </w:rPr>
              <w:t>сложился дружный коллектив</w:t>
            </w:r>
          </w:p>
        </w:tc>
        <w:tc>
          <w:tcPr>
            <w:tcW w:w="1417" w:type="dxa"/>
          </w:tcPr>
          <w:p w:rsidR="00904688" w:rsidRPr="00904688" w:rsidRDefault="00904688" w:rsidP="000507D7">
            <w:pPr>
              <w:jc w:val="both"/>
              <w:rPr>
                <w:sz w:val="28"/>
                <w:szCs w:val="28"/>
              </w:rPr>
            </w:pPr>
          </w:p>
        </w:tc>
      </w:tr>
      <w:tr w:rsidR="00904688" w:rsidRPr="00904688" w:rsidTr="00594D1B">
        <w:tc>
          <w:tcPr>
            <w:tcW w:w="741" w:type="dxa"/>
          </w:tcPr>
          <w:p w:rsidR="00904688" w:rsidRPr="00904688" w:rsidRDefault="00904688" w:rsidP="000507D7">
            <w:pPr>
              <w:jc w:val="both"/>
              <w:rPr>
                <w:sz w:val="28"/>
                <w:szCs w:val="28"/>
              </w:rPr>
            </w:pPr>
            <w:r w:rsidRPr="00904688">
              <w:rPr>
                <w:sz w:val="28"/>
                <w:szCs w:val="28"/>
              </w:rPr>
              <w:t>2</w:t>
            </w:r>
          </w:p>
        </w:tc>
        <w:tc>
          <w:tcPr>
            <w:tcW w:w="6663" w:type="dxa"/>
          </w:tcPr>
          <w:p w:rsidR="00904688" w:rsidRPr="00904688" w:rsidRDefault="00904688" w:rsidP="000507D7">
            <w:pPr>
              <w:jc w:val="both"/>
              <w:rPr>
                <w:sz w:val="28"/>
                <w:szCs w:val="28"/>
              </w:rPr>
            </w:pPr>
            <w:r w:rsidRPr="00904688">
              <w:rPr>
                <w:sz w:val="28"/>
                <w:szCs w:val="28"/>
              </w:rPr>
              <w:t xml:space="preserve">выделились </w:t>
            </w:r>
            <w:proofErr w:type="gramStart"/>
            <w:r w:rsidRPr="00904688">
              <w:rPr>
                <w:sz w:val="28"/>
                <w:szCs w:val="28"/>
              </w:rPr>
              <w:t>активные</w:t>
            </w:r>
            <w:proofErr w:type="gramEnd"/>
            <w:r w:rsidRPr="00904688">
              <w:rPr>
                <w:sz w:val="28"/>
                <w:szCs w:val="28"/>
              </w:rPr>
              <w:t>, но большинство пассивных</w:t>
            </w:r>
          </w:p>
        </w:tc>
        <w:tc>
          <w:tcPr>
            <w:tcW w:w="1417" w:type="dxa"/>
          </w:tcPr>
          <w:p w:rsidR="00904688" w:rsidRPr="00904688" w:rsidRDefault="00904688" w:rsidP="000507D7">
            <w:pPr>
              <w:jc w:val="both"/>
              <w:rPr>
                <w:sz w:val="28"/>
                <w:szCs w:val="28"/>
              </w:rPr>
            </w:pPr>
          </w:p>
        </w:tc>
      </w:tr>
      <w:tr w:rsidR="00904688" w:rsidRPr="00904688" w:rsidTr="00594D1B">
        <w:tc>
          <w:tcPr>
            <w:tcW w:w="741" w:type="dxa"/>
          </w:tcPr>
          <w:p w:rsidR="00904688" w:rsidRPr="00904688" w:rsidRDefault="00904688" w:rsidP="000507D7">
            <w:pPr>
              <w:jc w:val="both"/>
              <w:rPr>
                <w:sz w:val="28"/>
                <w:szCs w:val="28"/>
              </w:rPr>
            </w:pPr>
            <w:r w:rsidRPr="00904688">
              <w:rPr>
                <w:sz w:val="28"/>
                <w:szCs w:val="28"/>
              </w:rPr>
              <w:t>3</w:t>
            </w:r>
          </w:p>
        </w:tc>
        <w:tc>
          <w:tcPr>
            <w:tcW w:w="6663" w:type="dxa"/>
          </w:tcPr>
          <w:p w:rsidR="00904688" w:rsidRPr="00904688" w:rsidRDefault="00904688" w:rsidP="000507D7">
            <w:pPr>
              <w:jc w:val="both"/>
              <w:rPr>
                <w:sz w:val="28"/>
                <w:szCs w:val="28"/>
              </w:rPr>
            </w:pPr>
            <w:r w:rsidRPr="00904688">
              <w:rPr>
                <w:sz w:val="28"/>
                <w:szCs w:val="28"/>
              </w:rPr>
              <w:t>все разделились на компании</w:t>
            </w:r>
          </w:p>
        </w:tc>
        <w:tc>
          <w:tcPr>
            <w:tcW w:w="1417" w:type="dxa"/>
          </w:tcPr>
          <w:p w:rsidR="00904688" w:rsidRPr="00904688" w:rsidRDefault="00904688" w:rsidP="000507D7">
            <w:pPr>
              <w:jc w:val="both"/>
              <w:rPr>
                <w:sz w:val="28"/>
                <w:szCs w:val="28"/>
              </w:rPr>
            </w:pPr>
          </w:p>
        </w:tc>
      </w:tr>
      <w:tr w:rsidR="00904688" w:rsidRPr="00904688" w:rsidTr="00594D1B">
        <w:tc>
          <w:tcPr>
            <w:tcW w:w="741" w:type="dxa"/>
          </w:tcPr>
          <w:p w:rsidR="00904688" w:rsidRPr="00904688" w:rsidRDefault="00904688" w:rsidP="000507D7">
            <w:pPr>
              <w:jc w:val="both"/>
              <w:rPr>
                <w:sz w:val="28"/>
                <w:szCs w:val="28"/>
              </w:rPr>
            </w:pPr>
            <w:r w:rsidRPr="00904688">
              <w:rPr>
                <w:sz w:val="28"/>
                <w:szCs w:val="28"/>
              </w:rPr>
              <w:t>4</w:t>
            </w:r>
          </w:p>
        </w:tc>
        <w:tc>
          <w:tcPr>
            <w:tcW w:w="6663" w:type="dxa"/>
          </w:tcPr>
          <w:p w:rsidR="00904688" w:rsidRPr="00904688" w:rsidRDefault="00904688" w:rsidP="000507D7">
            <w:pPr>
              <w:jc w:val="both"/>
              <w:rPr>
                <w:sz w:val="28"/>
                <w:szCs w:val="28"/>
              </w:rPr>
            </w:pPr>
            <w:r w:rsidRPr="00904688">
              <w:rPr>
                <w:sz w:val="28"/>
                <w:szCs w:val="28"/>
              </w:rPr>
              <w:t>равнодушные, у многих интересы в не группы</w:t>
            </w:r>
          </w:p>
        </w:tc>
        <w:tc>
          <w:tcPr>
            <w:tcW w:w="1417" w:type="dxa"/>
          </w:tcPr>
          <w:p w:rsidR="00904688" w:rsidRPr="00904688" w:rsidRDefault="00904688" w:rsidP="000507D7">
            <w:pPr>
              <w:jc w:val="both"/>
              <w:rPr>
                <w:sz w:val="28"/>
                <w:szCs w:val="28"/>
              </w:rPr>
            </w:pPr>
          </w:p>
        </w:tc>
      </w:tr>
      <w:tr w:rsidR="00904688" w:rsidRPr="00904688" w:rsidTr="00594D1B">
        <w:tc>
          <w:tcPr>
            <w:tcW w:w="741" w:type="dxa"/>
          </w:tcPr>
          <w:p w:rsidR="00904688" w:rsidRPr="00904688" w:rsidRDefault="00904688" w:rsidP="000507D7">
            <w:pPr>
              <w:jc w:val="both"/>
              <w:rPr>
                <w:sz w:val="28"/>
                <w:szCs w:val="28"/>
              </w:rPr>
            </w:pPr>
            <w:r w:rsidRPr="00904688">
              <w:rPr>
                <w:sz w:val="28"/>
                <w:szCs w:val="28"/>
              </w:rPr>
              <w:t>5</w:t>
            </w:r>
          </w:p>
        </w:tc>
        <w:tc>
          <w:tcPr>
            <w:tcW w:w="6663" w:type="dxa"/>
          </w:tcPr>
          <w:p w:rsidR="00904688" w:rsidRPr="00904688" w:rsidRDefault="00904688" w:rsidP="000507D7">
            <w:pPr>
              <w:jc w:val="both"/>
              <w:rPr>
                <w:sz w:val="28"/>
                <w:szCs w:val="28"/>
              </w:rPr>
            </w:pPr>
            <w:r w:rsidRPr="00904688">
              <w:rPr>
                <w:sz w:val="28"/>
                <w:szCs w:val="28"/>
              </w:rPr>
              <w:t>присутствуют конфликтные ситуации</w:t>
            </w:r>
          </w:p>
        </w:tc>
        <w:tc>
          <w:tcPr>
            <w:tcW w:w="1417" w:type="dxa"/>
          </w:tcPr>
          <w:p w:rsidR="00904688" w:rsidRPr="00904688" w:rsidRDefault="00904688" w:rsidP="000507D7">
            <w:pPr>
              <w:jc w:val="both"/>
              <w:rPr>
                <w:sz w:val="28"/>
                <w:szCs w:val="28"/>
              </w:rPr>
            </w:pPr>
          </w:p>
        </w:tc>
      </w:tr>
    </w:tbl>
    <w:p w:rsidR="00904688" w:rsidRPr="00904688" w:rsidRDefault="00904688" w:rsidP="00904688">
      <w:pPr>
        <w:ind w:firstLine="360"/>
        <w:rPr>
          <w:sz w:val="28"/>
          <w:szCs w:val="28"/>
        </w:rPr>
      </w:pPr>
    </w:p>
    <w:p w:rsidR="00904688" w:rsidRDefault="00904688" w:rsidP="00904688">
      <w:pPr>
        <w:ind w:left="360"/>
        <w:jc w:val="both"/>
        <w:rPr>
          <w:sz w:val="28"/>
          <w:szCs w:val="28"/>
        </w:rPr>
      </w:pPr>
    </w:p>
    <w:p w:rsidR="00F9331F" w:rsidRDefault="00F9331F" w:rsidP="00904688">
      <w:pPr>
        <w:ind w:left="360"/>
        <w:jc w:val="both"/>
        <w:rPr>
          <w:sz w:val="28"/>
          <w:szCs w:val="28"/>
        </w:rPr>
      </w:pPr>
    </w:p>
    <w:p w:rsidR="00F9331F" w:rsidRDefault="00F9331F" w:rsidP="00904688">
      <w:pPr>
        <w:ind w:left="360"/>
        <w:jc w:val="both"/>
        <w:rPr>
          <w:sz w:val="28"/>
          <w:szCs w:val="28"/>
        </w:rPr>
      </w:pPr>
    </w:p>
    <w:p w:rsidR="00F9331F" w:rsidRDefault="00F9331F" w:rsidP="00904688">
      <w:pPr>
        <w:ind w:left="360"/>
        <w:jc w:val="both"/>
        <w:rPr>
          <w:sz w:val="28"/>
          <w:szCs w:val="28"/>
        </w:rPr>
      </w:pPr>
    </w:p>
    <w:p w:rsidR="00F9331F" w:rsidRDefault="00F9331F" w:rsidP="00904688">
      <w:pPr>
        <w:ind w:left="360"/>
        <w:jc w:val="both"/>
        <w:rPr>
          <w:sz w:val="28"/>
          <w:szCs w:val="28"/>
        </w:rPr>
      </w:pPr>
    </w:p>
    <w:p w:rsidR="00F9331F" w:rsidRDefault="00F9331F" w:rsidP="00904688">
      <w:pPr>
        <w:ind w:left="360"/>
        <w:jc w:val="both"/>
        <w:rPr>
          <w:sz w:val="28"/>
          <w:szCs w:val="28"/>
        </w:rPr>
      </w:pPr>
    </w:p>
    <w:p w:rsidR="00F9331F" w:rsidRPr="00904688" w:rsidRDefault="00F9331F" w:rsidP="00904688">
      <w:pPr>
        <w:ind w:left="360"/>
        <w:jc w:val="both"/>
        <w:rPr>
          <w:sz w:val="28"/>
          <w:szCs w:val="28"/>
        </w:rPr>
      </w:pPr>
    </w:p>
    <w:p w:rsidR="00904688" w:rsidRPr="00E827A9" w:rsidRDefault="005048AD" w:rsidP="00904688">
      <w:pPr>
        <w:ind w:firstLine="360"/>
        <w:jc w:val="right"/>
        <w:rPr>
          <w:i/>
          <w:sz w:val="28"/>
          <w:szCs w:val="28"/>
        </w:rPr>
      </w:pPr>
      <w:r>
        <w:rPr>
          <w:i/>
          <w:sz w:val="28"/>
          <w:szCs w:val="28"/>
        </w:rPr>
        <w:lastRenderedPageBreak/>
        <w:t>Приложение №  11</w:t>
      </w:r>
    </w:p>
    <w:p w:rsidR="00904688" w:rsidRPr="00904688" w:rsidRDefault="00904688" w:rsidP="00904688">
      <w:pPr>
        <w:ind w:firstLine="360"/>
        <w:jc w:val="center"/>
        <w:rPr>
          <w:sz w:val="28"/>
          <w:szCs w:val="28"/>
        </w:rPr>
      </w:pPr>
    </w:p>
    <w:p w:rsidR="00904688" w:rsidRPr="00E827A9" w:rsidRDefault="00904688" w:rsidP="00904688">
      <w:pPr>
        <w:ind w:firstLine="360"/>
        <w:jc w:val="center"/>
        <w:rPr>
          <w:b/>
          <w:sz w:val="28"/>
          <w:szCs w:val="28"/>
        </w:rPr>
      </w:pPr>
      <w:r w:rsidRPr="00E827A9">
        <w:rPr>
          <w:b/>
          <w:sz w:val="28"/>
          <w:szCs w:val="28"/>
        </w:rPr>
        <w:t xml:space="preserve">Анкета № </w:t>
      </w:r>
      <w:r w:rsidR="0071061C">
        <w:rPr>
          <w:b/>
          <w:sz w:val="28"/>
          <w:szCs w:val="28"/>
        </w:rPr>
        <w:t>7</w:t>
      </w:r>
    </w:p>
    <w:p w:rsidR="00904688" w:rsidRPr="00E827A9" w:rsidRDefault="00904688" w:rsidP="00904688">
      <w:pPr>
        <w:ind w:firstLine="360"/>
        <w:jc w:val="center"/>
        <w:rPr>
          <w:b/>
          <w:sz w:val="28"/>
          <w:szCs w:val="28"/>
        </w:rPr>
      </w:pPr>
      <w:r w:rsidRPr="00E827A9">
        <w:rPr>
          <w:b/>
          <w:sz w:val="28"/>
          <w:szCs w:val="28"/>
        </w:rPr>
        <w:t>для кураторов групп первокурсников</w:t>
      </w:r>
    </w:p>
    <w:p w:rsidR="00904688" w:rsidRPr="00904688" w:rsidRDefault="00904688" w:rsidP="00904688">
      <w:pPr>
        <w:ind w:firstLine="360"/>
        <w:rPr>
          <w:sz w:val="28"/>
          <w:szCs w:val="28"/>
        </w:rPr>
      </w:pPr>
    </w:p>
    <w:p w:rsidR="00904688" w:rsidRPr="00904688" w:rsidRDefault="00904688" w:rsidP="00904688">
      <w:pPr>
        <w:ind w:firstLine="360"/>
        <w:rPr>
          <w:sz w:val="28"/>
          <w:szCs w:val="28"/>
        </w:rPr>
      </w:pPr>
      <w:r w:rsidRPr="00904688">
        <w:rPr>
          <w:sz w:val="28"/>
          <w:szCs w:val="28"/>
        </w:rPr>
        <w:t xml:space="preserve">         Как Вы оцениваете студенческие отношения в группе?</w:t>
      </w:r>
    </w:p>
    <w:p w:rsidR="00904688" w:rsidRPr="00904688" w:rsidRDefault="00904688" w:rsidP="00904688">
      <w:pPr>
        <w:ind w:firstLine="36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917"/>
        <w:gridCol w:w="1505"/>
      </w:tblGrid>
      <w:tr w:rsidR="00904688" w:rsidRPr="00904688" w:rsidTr="000507D7">
        <w:trPr>
          <w:jc w:val="center"/>
        </w:trPr>
        <w:tc>
          <w:tcPr>
            <w:tcW w:w="468" w:type="dxa"/>
          </w:tcPr>
          <w:p w:rsidR="00904688" w:rsidRPr="00904688" w:rsidRDefault="00904688" w:rsidP="000507D7">
            <w:pPr>
              <w:jc w:val="both"/>
              <w:rPr>
                <w:sz w:val="28"/>
                <w:szCs w:val="28"/>
              </w:rPr>
            </w:pPr>
            <w:r w:rsidRPr="00904688">
              <w:rPr>
                <w:sz w:val="28"/>
                <w:szCs w:val="28"/>
              </w:rPr>
              <w:t>№</w:t>
            </w:r>
          </w:p>
        </w:tc>
        <w:tc>
          <w:tcPr>
            <w:tcW w:w="5917" w:type="dxa"/>
          </w:tcPr>
          <w:p w:rsidR="00904688" w:rsidRPr="00904688" w:rsidRDefault="00904688" w:rsidP="000507D7">
            <w:pPr>
              <w:jc w:val="both"/>
              <w:rPr>
                <w:sz w:val="28"/>
                <w:szCs w:val="28"/>
              </w:rPr>
            </w:pPr>
            <w:r w:rsidRPr="00904688">
              <w:rPr>
                <w:sz w:val="28"/>
                <w:szCs w:val="28"/>
              </w:rPr>
              <w:t>Значения</w:t>
            </w:r>
          </w:p>
        </w:tc>
        <w:tc>
          <w:tcPr>
            <w:tcW w:w="1505" w:type="dxa"/>
          </w:tcPr>
          <w:p w:rsidR="00904688" w:rsidRPr="00904688" w:rsidRDefault="00904688" w:rsidP="000507D7">
            <w:pPr>
              <w:jc w:val="both"/>
              <w:rPr>
                <w:sz w:val="28"/>
                <w:szCs w:val="28"/>
              </w:rPr>
            </w:pPr>
            <w:r w:rsidRPr="00904688">
              <w:rPr>
                <w:sz w:val="28"/>
                <w:szCs w:val="28"/>
              </w:rPr>
              <w:t>знак ответа</w:t>
            </w:r>
          </w:p>
          <w:p w:rsidR="00904688" w:rsidRPr="00904688" w:rsidRDefault="00904688" w:rsidP="000507D7">
            <w:pPr>
              <w:jc w:val="both"/>
              <w:rPr>
                <w:sz w:val="28"/>
                <w:szCs w:val="28"/>
              </w:rPr>
            </w:pPr>
            <w:r w:rsidRPr="00904688">
              <w:rPr>
                <w:sz w:val="28"/>
                <w:szCs w:val="28"/>
              </w:rPr>
              <w:t>(+ или х)</w:t>
            </w:r>
          </w:p>
        </w:tc>
      </w:tr>
      <w:tr w:rsidR="00904688" w:rsidRPr="00904688" w:rsidTr="000507D7">
        <w:trPr>
          <w:jc w:val="center"/>
        </w:trPr>
        <w:tc>
          <w:tcPr>
            <w:tcW w:w="468" w:type="dxa"/>
          </w:tcPr>
          <w:p w:rsidR="00904688" w:rsidRPr="00904688" w:rsidRDefault="00904688" w:rsidP="000507D7">
            <w:pPr>
              <w:jc w:val="both"/>
              <w:rPr>
                <w:sz w:val="28"/>
                <w:szCs w:val="28"/>
              </w:rPr>
            </w:pPr>
            <w:r w:rsidRPr="00904688">
              <w:rPr>
                <w:sz w:val="28"/>
                <w:szCs w:val="28"/>
              </w:rPr>
              <w:t>1</w:t>
            </w:r>
          </w:p>
        </w:tc>
        <w:tc>
          <w:tcPr>
            <w:tcW w:w="5917" w:type="dxa"/>
          </w:tcPr>
          <w:p w:rsidR="00904688" w:rsidRPr="00904688" w:rsidRDefault="00904688" w:rsidP="000507D7">
            <w:pPr>
              <w:jc w:val="both"/>
              <w:rPr>
                <w:sz w:val="28"/>
                <w:szCs w:val="28"/>
              </w:rPr>
            </w:pPr>
            <w:r w:rsidRPr="00904688">
              <w:rPr>
                <w:sz w:val="28"/>
                <w:szCs w:val="28"/>
              </w:rPr>
              <w:t>сложился дружный коллектив</w:t>
            </w:r>
          </w:p>
        </w:tc>
        <w:tc>
          <w:tcPr>
            <w:tcW w:w="1505" w:type="dxa"/>
          </w:tcPr>
          <w:p w:rsidR="00904688" w:rsidRPr="00904688" w:rsidRDefault="00904688" w:rsidP="000507D7">
            <w:pPr>
              <w:jc w:val="both"/>
              <w:rPr>
                <w:sz w:val="28"/>
                <w:szCs w:val="28"/>
              </w:rPr>
            </w:pPr>
          </w:p>
        </w:tc>
      </w:tr>
      <w:tr w:rsidR="00904688" w:rsidRPr="00904688" w:rsidTr="000507D7">
        <w:trPr>
          <w:jc w:val="center"/>
        </w:trPr>
        <w:tc>
          <w:tcPr>
            <w:tcW w:w="468" w:type="dxa"/>
          </w:tcPr>
          <w:p w:rsidR="00904688" w:rsidRPr="00904688" w:rsidRDefault="00904688" w:rsidP="000507D7">
            <w:pPr>
              <w:jc w:val="both"/>
              <w:rPr>
                <w:sz w:val="28"/>
                <w:szCs w:val="28"/>
              </w:rPr>
            </w:pPr>
            <w:r w:rsidRPr="00904688">
              <w:rPr>
                <w:sz w:val="28"/>
                <w:szCs w:val="28"/>
              </w:rPr>
              <w:t>2</w:t>
            </w:r>
          </w:p>
        </w:tc>
        <w:tc>
          <w:tcPr>
            <w:tcW w:w="5917" w:type="dxa"/>
          </w:tcPr>
          <w:p w:rsidR="00904688" w:rsidRPr="00904688" w:rsidRDefault="00904688" w:rsidP="000507D7">
            <w:pPr>
              <w:jc w:val="both"/>
              <w:rPr>
                <w:sz w:val="28"/>
                <w:szCs w:val="28"/>
              </w:rPr>
            </w:pPr>
            <w:r w:rsidRPr="00904688">
              <w:rPr>
                <w:sz w:val="28"/>
                <w:szCs w:val="28"/>
              </w:rPr>
              <w:t xml:space="preserve">выделились </w:t>
            </w:r>
            <w:proofErr w:type="gramStart"/>
            <w:r w:rsidRPr="00904688">
              <w:rPr>
                <w:sz w:val="28"/>
                <w:szCs w:val="28"/>
              </w:rPr>
              <w:t>активные</w:t>
            </w:r>
            <w:proofErr w:type="gramEnd"/>
            <w:r w:rsidRPr="00904688">
              <w:rPr>
                <w:sz w:val="28"/>
                <w:szCs w:val="28"/>
              </w:rPr>
              <w:t>, но большинство пассивных</w:t>
            </w:r>
          </w:p>
        </w:tc>
        <w:tc>
          <w:tcPr>
            <w:tcW w:w="1505" w:type="dxa"/>
          </w:tcPr>
          <w:p w:rsidR="00904688" w:rsidRPr="00904688" w:rsidRDefault="00904688" w:rsidP="000507D7">
            <w:pPr>
              <w:jc w:val="both"/>
              <w:rPr>
                <w:sz w:val="28"/>
                <w:szCs w:val="28"/>
              </w:rPr>
            </w:pPr>
          </w:p>
        </w:tc>
      </w:tr>
      <w:tr w:rsidR="00904688" w:rsidRPr="00904688" w:rsidTr="000507D7">
        <w:trPr>
          <w:jc w:val="center"/>
        </w:trPr>
        <w:tc>
          <w:tcPr>
            <w:tcW w:w="468" w:type="dxa"/>
          </w:tcPr>
          <w:p w:rsidR="00904688" w:rsidRPr="00904688" w:rsidRDefault="00904688" w:rsidP="000507D7">
            <w:pPr>
              <w:jc w:val="both"/>
              <w:rPr>
                <w:sz w:val="28"/>
                <w:szCs w:val="28"/>
              </w:rPr>
            </w:pPr>
            <w:r w:rsidRPr="00904688">
              <w:rPr>
                <w:sz w:val="28"/>
                <w:szCs w:val="28"/>
              </w:rPr>
              <w:t>3</w:t>
            </w:r>
          </w:p>
        </w:tc>
        <w:tc>
          <w:tcPr>
            <w:tcW w:w="5917" w:type="dxa"/>
          </w:tcPr>
          <w:p w:rsidR="00904688" w:rsidRPr="00904688" w:rsidRDefault="00904688" w:rsidP="000507D7">
            <w:pPr>
              <w:jc w:val="both"/>
              <w:rPr>
                <w:sz w:val="28"/>
                <w:szCs w:val="28"/>
              </w:rPr>
            </w:pPr>
            <w:r w:rsidRPr="00904688">
              <w:rPr>
                <w:sz w:val="28"/>
                <w:szCs w:val="28"/>
              </w:rPr>
              <w:t>все разделились на компании</w:t>
            </w:r>
          </w:p>
        </w:tc>
        <w:tc>
          <w:tcPr>
            <w:tcW w:w="1505" w:type="dxa"/>
          </w:tcPr>
          <w:p w:rsidR="00904688" w:rsidRPr="00904688" w:rsidRDefault="00904688" w:rsidP="000507D7">
            <w:pPr>
              <w:jc w:val="both"/>
              <w:rPr>
                <w:sz w:val="28"/>
                <w:szCs w:val="28"/>
              </w:rPr>
            </w:pPr>
          </w:p>
        </w:tc>
      </w:tr>
      <w:tr w:rsidR="00904688" w:rsidRPr="00904688" w:rsidTr="000507D7">
        <w:trPr>
          <w:jc w:val="center"/>
        </w:trPr>
        <w:tc>
          <w:tcPr>
            <w:tcW w:w="468" w:type="dxa"/>
          </w:tcPr>
          <w:p w:rsidR="00904688" w:rsidRPr="00904688" w:rsidRDefault="00904688" w:rsidP="000507D7">
            <w:pPr>
              <w:jc w:val="both"/>
              <w:rPr>
                <w:sz w:val="28"/>
                <w:szCs w:val="28"/>
              </w:rPr>
            </w:pPr>
            <w:r w:rsidRPr="00904688">
              <w:rPr>
                <w:sz w:val="28"/>
                <w:szCs w:val="28"/>
              </w:rPr>
              <w:t>4</w:t>
            </w:r>
          </w:p>
        </w:tc>
        <w:tc>
          <w:tcPr>
            <w:tcW w:w="5917" w:type="dxa"/>
          </w:tcPr>
          <w:p w:rsidR="00904688" w:rsidRPr="00904688" w:rsidRDefault="00904688" w:rsidP="000507D7">
            <w:pPr>
              <w:jc w:val="both"/>
              <w:rPr>
                <w:sz w:val="28"/>
                <w:szCs w:val="28"/>
              </w:rPr>
            </w:pPr>
            <w:r w:rsidRPr="00904688">
              <w:rPr>
                <w:sz w:val="28"/>
                <w:szCs w:val="28"/>
              </w:rPr>
              <w:t>равнодушные, у многих интересы в не группы</w:t>
            </w:r>
          </w:p>
        </w:tc>
        <w:tc>
          <w:tcPr>
            <w:tcW w:w="1505" w:type="dxa"/>
          </w:tcPr>
          <w:p w:rsidR="00904688" w:rsidRPr="00904688" w:rsidRDefault="00904688" w:rsidP="000507D7">
            <w:pPr>
              <w:jc w:val="both"/>
              <w:rPr>
                <w:sz w:val="28"/>
                <w:szCs w:val="28"/>
              </w:rPr>
            </w:pPr>
          </w:p>
        </w:tc>
      </w:tr>
      <w:tr w:rsidR="00904688" w:rsidRPr="00904688" w:rsidTr="000507D7">
        <w:trPr>
          <w:jc w:val="center"/>
        </w:trPr>
        <w:tc>
          <w:tcPr>
            <w:tcW w:w="468" w:type="dxa"/>
          </w:tcPr>
          <w:p w:rsidR="00904688" w:rsidRPr="00904688" w:rsidRDefault="00904688" w:rsidP="000507D7">
            <w:pPr>
              <w:jc w:val="both"/>
              <w:rPr>
                <w:sz w:val="28"/>
                <w:szCs w:val="28"/>
              </w:rPr>
            </w:pPr>
            <w:r w:rsidRPr="00904688">
              <w:rPr>
                <w:sz w:val="28"/>
                <w:szCs w:val="28"/>
              </w:rPr>
              <w:t>5</w:t>
            </w:r>
          </w:p>
        </w:tc>
        <w:tc>
          <w:tcPr>
            <w:tcW w:w="5917" w:type="dxa"/>
          </w:tcPr>
          <w:p w:rsidR="00904688" w:rsidRPr="00904688" w:rsidRDefault="00904688" w:rsidP="000507D7">
            <w:pPr>
              <w:jc w:val="both"/>
              <w:rPr>
                <w:sz w:val="28"/>
                <w:szCs w:val="28"/>
              </w:rPr>
            </w:pPr>
            <w:r w:rsidRPr="00904688">
              <w:rPr>
                <w:sz w:val="28"/>
                <w:szCs w:val="28"/>
              </w:rPr>
              <w:t>присутствуют конфликтные ситуации</w:t>
            </w:r>
          </w:p>
        </w:tc>
        <w:tc>
          <w:tcPr>
            <w:tcW w:w="1505" w:type="dxa"/>
          </w:tcPr>
          <w:p w:rsidR="00904688" w:rsidRPr="00904688" w:rsidRDefault="00904688" w:rsidP="000507D7">
            <w:pPr>
              <w:jc w:val="both"/>
              <w:rPr>
                <w:sz w:val="28"/>
                <w:szCs w:val="28"/>
              </w:rPr>
            </w:pPr>
          </w:p>
        </w:tc>
      </w:tr>
    </w:tbl>
    <w:p w:rsidR="00904688" w:rsidRDefault="00904688" w:rsidP="00904688">
      <w:pPr>
        <w:ind w:firstLine="360"/>
        <w:rPr>
          <w:sz w:val="28"/>
          <w:szCs w:val="28"/>
        </w:rPr>
      </w:pPr>
    </w:p>
    <w:p w:rsidR="00594D1B" w:rsidRDefault="00594D1B" w:rsidP="00904688">
      <w:pPr>
        <w:ind w:firstLine="360"/>
        <w:rPr>
          <w:sz w:val="28"/>
          <w:szCs w:val="28"/>
        </w:rPr>
      </w:pPr>
    </w:p>
    <w:p w:rsidR="00594D1B" w:rsidRDefault="00594D1B" w:rsidP="00904688">
      <w:pPr>
        <w:ind w:firstLine="360"/>
        <w:rPr>
          <w:sz w:val="28"/>
          <w:szCs w:val="28"/>
        </w:rPr>
      </w:pPr>
    </w:p>
    <w:p w:rsidR="00594D1B" w:rsidRDefault="00594D1B" w:rsidP="00594D1B">
      <w:pPr>
        <w:rPr>
          <w:sz w:val="28"/>
          <w:szCs w:val="28"/>
        </w:rPr>
      </w:pPr>
      <w:r>
        <w:rPr>
          <w:sz w:val="28"/>
          <w:szCs w:val="28"/>
        </w:rPr>
        <w:t>Педагог-психолог</w:t>
      </w:r>
    </w:p>
    <w:p w:rsidR="00594D1B" w:rsidRPr="00904688" w:rsidRDefault="00594D1B" w:rsidP="00594D1B">
      <w:pPr>
        <w:tabs>
          <w:tab w:val="left" w:pos="284"/>
        </w:tabs>
        <w:ind w:left="-284" w:firstLine="284"/>
        <w:jc w:val="both"/>
        <w:rPr>
          <w:sz w:val="28"/>
          <w:szCs w:val="28"/>
        </w:rPr>
      </w:pPr>
      <w:r>
        <w:rPr>
          <w:sz w:val="28"/>
          <w:szCs w:val="28"/>
        </w:rPr>
        <w:t xml:space="preserve">ТОГБПОУ «Мичуринский аграрный техникум»     </w:t>
      </w:r>
      <w:r>
        <w:rPr>
          <w:sz w:val="28"/>
          <w:szCs w:val="28"/>
        </w:rPr>
        <w:tab/>
      </w:r>
      <w:r>
        <w:rPr>
          <w:sz w:val="28"/>
          <w:szCs w:val="28"/>
        </w:rPr>
        <w:tab/>
        <w:t>Е.Ю. Токарева</w:t>
      </w:r>
    </w:p>
    <w:sectPr w:rsidR="00594D1B" w:rsidRPr="00904688" w:rsidSect="00594D1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06" w:rsidRDefault="00E94A06" w:rsidP="004D34C4">
      <w:r>
        <w:separator/>
      </w:r>
    </w:p>
  </w:endnote>
  <w:endnote w:type="continuationSeparator" w:id="0">
    <w:p w:rsidR="00E94A06" w:rsidRDefault="00E94A06" w:rsidP="004D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455"/>
      <w:docPartObj>
        <w:docPartGallery w:val="Page Numbers (Bottom of Page)"/>
        <w:docPartUnique/>
      </w:docPartObj>
    </w:sdtPr>
    <w:sdtEndPr/>
    <w:sdtContent>
      <w:p w:rsidR="007D19D7" w:rsidRPr="007D19D7" w:rsidRDefault="00E94A06">
        <w:pPr>
          <w:pStyle w:val="af6"/>
          <w:jc w:val="center"/>
        </w:pPr>
        <w:r>
          <w:fldChar w:fldCharType="begin"/>
        </w:r>
        <w:r>
          <w:instrText xml:space="preserve"> PAGE   \* MERGEFORMAT </w:instrText>
        </w:r>
        <w:r>
          <w:fldChar w:fldCharType="separate"/>
        </w:r>
        <w:r w:rsidR="005B78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06" w:rsidRDefault="00E94A06" w:rsidP="004D34C4">
      <w:r>
        <w:separator/>
      </w:r>
    </w:p>
  </w:footnote>
  <w:footnote w:type="continuationSeparator" w:id="0">
    <w:p w:rsidR="00E94A06" w:rsidRDefault="00E94A06" w:rsidP="004D3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708"/>
        </w:tabs>
        <w:ind w:left="720" w:hanging="360"/>
      </w:pPr>
      <w:rPr>
        <w:rFonts w:ascii="Symbol" w:hAnsi="Symbol" w:cs="Symbol" w:hint="default"/>
        <w:sz w:val="28"/>
        <w:szCs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sz w:val="28"/>
        <w:szCs w:val="28"/>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sz w:val="28"/>
        <w:szCs w:val="28"/>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sz w:val="28"/>
        <w:szCs w:val="28"/>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3">
    <w:nsid w:val="06F33BA0"/>
    <w:multiLevelType w:val="multilevel"/>
    <w:tmpl w:val="6DA4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1F5E03"/>
    <w:multiLevelType w:val="multilevel"/>
    <w:tmpl w:val="A5C6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B73154"/>
    <w:multiLevelType w:val="hybridMultilevel"/>
    <w:tmpl w:val="6D2A609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2B433CE"/>
    <w:multiLevelType w:val="hybridMultilevel"/>
    <w:tmpl w:val="3586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51051"/>
    <w:multiLevelType w:val="hybridMultilevel"/>
    <w:tmpl w:val="D27EB680"/>
    <w:lvl w:ilvl="0" w:tplc="D918F4D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763BBF"/>
    <w:multiLevelType w:val="hybridMultilevel"/>
    <w:tmpl w:val="CFCE9D9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603DB0"/>
    <w:multiLevelType w:val="hybridMultilevel"/>
    <w:tmpl w:val="03F0612A"/>
    <w:lvl w:ilvl="0" w:tplc="12A6C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8E4660"/>
    <w:multiLevelType w:val="multilevel"/>
    <w:tmpl w:val="2374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DD3783"/>
    <w:multiLevelType w:val="multilevel"/>
    <w:tmpl w:val="B7746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F06CBB"/>
    <w:multiLevelType w:val="multilevel"/>
    <w:tmpl w:val="20E42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F22D2E"/>
    <w:multiLevelType w:val="hybridMultilevel"/>
    <w:tmpl w:val="0FB6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9A47AC"/>
    <w:multiLevelType w:val="multilevel"/>
    <w:tmpl w:val="CF7A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350F52"/>
    <w:multiLevelType w:val="hybridMultilevel"/>
    <w:tmpl w:val="04FA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401602"/>
    <w:multiLevelType w:val="hybridMultilevel"/>
    <w:tmpl w:val="7BC000E0"/>
    <w:lvl w:ilvl="0" w:tplc="6ECE3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0C76655"/>
    <w:multiLevelType w:val="hybridMultilevel"/>
    <w:tmpl w:val="7BC000E0"/>
    <w:lvl w:ilvl="0" w:tplc="6ECE3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11C15E9"/>
    <w:multiLevelType w:val="multilevel"/>
    <w:tmpl w:val="9E1AC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CB4CDA"/>
    <w:multiLevelType w:val="multilevel"/>
    <w:tmpl w:val="22DE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9D2A3E"/>
    <w:multiLevelType w:val="multilevel"/>
    <w:tmpl w:val="6D6A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E13E79"/>
    <w:multiLevelType w:val="multilevel"/>
    <w:tmpl w:val="E5B0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076915"/>
    <w:multiLevelType w:val="hybridMultilevel"/>
    <w:tmpl w:val="664CF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73705"/>
    <w:multiLevelType w:val="hybridMultilevel"/>
    <w:tmpl w:val="0EFE704C"/>
    <w:lvl w:ilvl="0" w:tplc="37A8911A">
      <w:start w:val="6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B10ADA"/>
    <w:multiLevelType w:val="multilevel"/>
    <w:tmpl w:val="FB2C5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EA19B2"/>
    <w:multiLevelType w:val="multilevel"/>
    <w:tmpl w:val="0402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6F2368"/>
    <w:multiLevelType w:val="multilevel"/>
    <w:tmpl w:val="6982FE8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CF4A3A"/>
    <w:multiLevelType w:val="hybridMultilevel"/>
    <w:tmpl w:val="D0A6F4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C578A"/>
    <w:multiLevelType w:val="hybridMultilevel"/>
    <w:tmpl w:val="7E9812F4"/>
    <w:lvl w:ilvl="0" w:tplc="1A0CBC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9E3DF0"/>
    <w:multiLevelType w:val="multilevel"/>
    <w:tmpl w:val="B858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24076E"/>
    <w:multiLevelType w:val="multilevel"/>
    <w:tmpl w:val="3ABE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A225CE"/>
    <w:multiLevelType w:val="multilevel"/>
    <w:tmpl w:val="02CC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37"/>
  </w:num>
  <w:num w:numId="16">
    <w:abstractNumId w:val="23"/>
  </w:num>
  <w:num w:numId="17">
    <w:abstractNumId w:val="15"/>
  </w:num>
  <w:num w:numId="18">
    <w:abstractNumId w:val="40"/>
  </w:num>
  <w:num w:numId="19">
    <w:abstractNumId w:val="29"/>
  </w:num>
  <w:num w:numId="20">
    <w:abstractNumId w:val="20"/>
  </w:num>
  <w:num w:numId="21">
    <w:abstractNumId w:val="34"/>
  </w:num>
  <w:num w:numId="22">
    <w:abstractNumId w:val="22"/>
  </w:num>
  <w:num w:numId="23">
    <w:abstractNumId w:val="39"/>
  </w:num>
  <w:num w:numId="24">
    <w:abstractNumId w:val="30"/>
  </w:num>
  <w:num w:numId="25">
    <w:abstractNumId w:val="28"/>
  </w:num>
  <w:num w:numId="26">
    <w:abstractNumId w:val="14"/>
  </w:num>
  <w:num w:numId="27">
    <w:abstractNumId w:val="41"/>
  </w:num>
  <w:num w:numId="28">
    <w:abstractNumId w:val="35"/>
  </w:num>
  <w:num w:numId="29">
    <w:abstractNumId w:val="31"/>
  </w:num>
  <w:num w:numId="30">
    <w:abstractNumId w:val="13"/>
  </w:num>
  <w:num w:numId="31">
    <w:abstractNumId w:val="24"/>
  </w:num>
  <w:num w:numId="32">
    <w:abstractNumId w:val="36"/>
  </w:num>
  <w:num w:numId="33">
    <w:abstractNumId w:val="21"/>
  </w:num>
  <w:num w:numId="34">
    <w:abstractNumId w:val="25"/>
  </w:num>
  <w:num w:numId="35">
    <w:abstractNumId w:val="32"/>
  </w:num>
  <w:num w:numId="36">
    <w:abstractNumId w:val="16"/>
  </w:num>
  <w:num w:numId="37">
    <w:abstractNumId w:val="18"/>
  </w:num>
  <w:num w:numId="38">
    <w:abstractNumId w:val="19"/>
  </w:num>
  <w:num w:numId="39">
    <w:abstractNumId w:val="33"/>
  </w:num>
  <w:num w:numId="40">
    <w:abstractNumId w:val="38"/>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7BE8"/>
    <w:rsid w:val="00002BF5"/>
    <w:rsid w:val="000507D7"/>
    <w:rsid w:val="000539CC"/>
    <w:rsid w:val="000A1C8E"/>
    <w:rsid w:val="000D3D33"/>
    <w:rsid w:val="000F6B28"/>
    <w:rsid w:val="0017383D"/>
    <w:rsid w:val="00190CBB"/>
    <w:rsid w:val="001946F6"/>
    <w:rsid w:val="00194CE9"/>
    <w:rsid w:val="001B7E21"/>
    <w:rsid w:val="001C479F"/>
    <w:rsid w:val="001D5E21"/>
    <w:rsid w:val="002468EC"/>
    <w:rsid w:val="002576E6"/>
    <w:rsid w:val="00273659"/>
    <w:rsid w:val="00274E47"/>
    <w:rsid w:val="00281B6B"/>
    <w:rsid w:val="002F6325"/>
    <w:rsid w:val="003348EE"/>
    <w:rsid w:val="00345E68"/>
    <w:rsid w:val="00354BE5"/>
    <w:rsid w:val="00367DEE"/>
    <w:rsid w:val="003976F7"/>
    <w:rsid w:val="003C380A"/>
    <w:rsid w:val="00416FBC"/>
    <w:rsid w:val="004608FD"/>
    <w:rsid w:val="00481031"/>
    <w:rsid w:val="00487BE8"/>
    <w:rsid w:val="004A1A08"/>
    <w:rsid w:val="004D34C4"/>
    <w:rsid w:val="004F0D73"/>
    <w:rsid w:val="005010F3"/>
    <w:rsid w:val="00501705"/>
    <w:rsid w:val="005048AD"/>
    <w:rsid w:val="00504F47"/>
    <w:rsid w:val="00510BAB"/>
    <w:rsid w:val="0051337F"/>
    <w:rsid w:val="0059478C"/>
    <w:rsid w:val="00594D1B"/>
    <w:rsid w:val="0059711A"/>
    <w:rsid w:val="005B788A"/>
    <w:rsid w:val="005C0C87"/>
    <w:rsid w:val="005E71E6"/>
    <w:rsid w:val="005F7243"/>
    <w:rsid w:val="00653F45"/>
    <w:rsid w:val="00683B96"/>
    <w:rsid w:val="00693798"/>
    <w:rsid w:val="00695A5C"/>
    <w:rsid w:val="00696536"/>
    <w:rsid w:val="007012EA"/>
    <w:rsid w:val="0071061C"/>
    <w:rsid w:val="00716AD9"/>
    <w:rsid w:val="00746893"/>
    <w:rsid w:val="00747DC5"/>
    <w:rsid w:val="007552F4"/>
    <w:rsid w:val="007D19D7"/>
    <w:rsid w:val="007D426B"/>
    <w:rsid w:val="00805734"/>
    <w:rsid w:val="0082031D"/>
    <w:rsid w:val="0089133D"/>
    <w:rsid w:val="0089464D"/>
    <w:rsid w:val="008A0A9D"/>
    <w:rsid w:val="008B44A7"/>
    <w:rsid w:val="008D7BC1"/>
    <w:rsid w:val="00904688"/>
    <w:rsid w:val="00961EEB"/>
    <w:rsid w:val="00963818"/>
    <w:rsid w:val="009772E7"/>
    <w:rsid w:val="00982B30"/>
    <w:rsid w:val="009A5AA8"/>
    <w:rsid w:val="009C4397"/>
    <w:rsid w:val="009F0310"/>
    <w:rsid w:val="00A2637B"/>
    <w:rsid w:val="00A32BED"/>
    <w:rsid w:val="00A36C2B"/>
    <w:rsid w:val="00A51FCE"/>
    <w:rsid w:val="00AA21FD"/>
    <w:rsid w:val="00B36BB8"/>
    <w:rsid w:val="00B9673F"/>
    <w:rsid w:val="00BD1E7E"/>
    <w:rsid w:val="00BD303A"/>
    <w:rsid w:val="00C6214E"/>
    <w:rsid w:val="00C8633B"/>
    <w:rsid w:val="00C9692E"/>
    <w:rsid w:val="00CA5F85"/>
    <w:rsid w:val="00CD14A9"/>
    <w:rsid w:val="00CE1BC3"/>
    <w:rsid w:val="00CE478D"/>
    <w:rsid w:val="00D15716"/>
    <w:rsid w:val="00D26AA5"/>
    <w:rsid w:val="00D300CD"/>
    <w:rsid w:val="00D36555"/>
    <w:rsid w:val="00DA1E28"/>
    <w:rsid w:val="00E2082C"/>
    <w:rsid w:val="00E5068C"/>
    <w:rsid w:val="00E53470"/>
    <w:rsid w:val="00E77B6A"/>
    <w:rsid w:val="00E81831"/>
    <w:rsid w:val="00E827A9"/>
    <w:rsid w:val="00E84C98"/>
    <w:rsid w:val="00E87148"/>
    <w:rsid w:val="00E87395"/>
    <w:rsid w:val="00E94A06"/>
    <w:rsid w:val="00EA6972"/>
    <w:rsid w:val="00EA6F86"/>
    <w:rsid w:val="00EA77D8"/>
    <w:rsid w:val="00EA7C21"/>
    <w:rsid w:val="00EB614E"/>
    <w:rsid w:val="00EF63D7"/>
    <w:rsid w:val="00F0481C"/>
    <w:rsid w:val="00F1747F"/>
    <w:rsid w:val="00F9331F"/>
    <w:rsid w:val="00F936C9"/>
    <w:rsid w:val="00FB344E"/>
    <w:rsid w:val="00FC0D00"/>
    <w:rsid w:val="00FC69FD"/>
    <w:rsid w:val="00FE4594"/>
    <w:rsid w:val="00FE6A13"/>
    <w:rsid w:val="00FF1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A8"/>
    <w:pPr>
      <w:suppressAutoHyphens/>
    </w:pPr>
    <w:rPr>
      <w:sz w:val="24"/>
      <w:szCs w:val="24"/>
      <w:lang w:eastAsia="zh-CN"/>
    </w:rPr>
  </w:style>
  <w:style w:type="paragraph" w:styleId="1">
    <w:name w:val="heading 1"/>
    <w:basedOn w:val="a0"/>
    <w:next w:val="a1"/>
    <w:qFormat/>
    <w:rsid w:val="009A5AA8"/>
    <w:pPr>
      <w:numPr>
        <w:numId w:val="2"/>
      </w:numPr>
      <w:outlineLvl w:val="0"/>
    </w:pPr>
    <w:rPr>
      <w:b/>
      <w:bCs/>
      <w:sz w:val="36"/>
      <w:szCs w:val="36"/>
    </w:rPr>
  </w:style>
  <w:style w:type="paragraph" w:styleId="2">
    <w:name w:val="heading 2"/>
    <w:basedOn w:val="a0"/>
    <w:next w:val="a1"/>
    <w:qFormat/>
    <w:rsid w:val="009A5AA8"/>
    <w:pPr>
      <w:numPr>
        <w:ilvl w:val="1"/>
        <w:numId w:val="2"/>
      </w:numPr>
      <w:spacing w:before="200"/>
      <w:outlineLvl w:val="1"/>
    </w:pPr>
    <w:rPr>
      <w:b/>
      <w:bCs/>
      <w:sz w:val="32"/>
      <w:szCs w:val="32"/>
    </w:rPr>
  </w:style>
  <w:style w:type="paragraph" w:styleId="3">
    <w:name w:val="heading 3"/>
    <w:basedOn w:val="a0"/>
    <w:next w:val="a1"/>
    <w:qFormat/>
    <w:rsid w:val="009A5AA8"/>
    <w:pPr>
      <w:numPr>
        <w:ilvl w:val="2"/>
        <w:numId w:val="2"/>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9A5AA8"/>
  </w:style>
  <w:style w:type="character" w:customStyle="1" w:styleId="WW8Num1z1">
    <w:name w:val="WW8Num1z1"/>
    <w:rsid w:val="009A5AA8"/>
  </w:style>
  <w:style w:type="character" w:customStyle="1" w:styleId="WW8Num1z2">
    <w:name w:val="WW8Num1z2"/>
    <w:rsid w:val="009A5AA8"/>
  </w:style>
  <w:style w:type="character" w:customStyle="1" w:styleId="WW8Num1z3">
    <w:name w:val="WW8Num1z3"/>
    <w:rsid w:val="009A5AA8"/>
  </w:style>
  <w:style w:type="character" w:customStyle="1" w:styleId="WW8Num1z4">
    <w:name w:val="WW8Num1z4"/>
    <w:rsid w:val="009A5AA8"/>
  </w:style>
  <w:style w:type="character" w:customStyle="1" w:styleId="WW8Num1z5">
    <w:name w:val="WW8Num1z5"/>
    <w:rsid w:val="009A5AA8"/>
  </w:style>
  <w:style w:type="character" w:customStyle="1" w:styleId="WW8Num1z6">
    <w:name w:val="WW8Num1z6"/>
    <w:rsid w:val="009A5AA8"/>
  </w:style>
  <w:style w:type="character" w:customStyle="1" w:styleId="WW8Num1z7">
    <w:name w:val="WW8Num1z7"/>
    <w:rsid w:val="009A5AA8"/>
  </w:style>
  <w:style w:type="character" w:customStyle="1" w:styleId="WW8Num1z8">
    <w:name w:val="WW8Num1z8"/>
    <w:rsid w:val="009A5AA8"/>
  </w:style>
  <w:style w:type="character" w:customStyle="1" w:styleId="WW8Num2z0">
    <w:name w:val="WW8Num2z0"/>
    <w:rsid w:val="009A5AA8"/>
  </w:style>
  <w:style w:type="character" w:customStyle="1" w:styleId="WW8Num2z1">
    <w:name w:val="WW8Num2z1"/>
    <w:rsid w:val="009A5AA8"/>
  </w:style>
  <w:style w:type="character" w:customStyle="1" w:styleId="WW8Num2z2">
    <w:name w:val="WW8Num2z2"/>
    <w:rsid w:val="009A5AA8"/>
  </w:style>
  <w:style w:type="character" w:customStyle="1" w:styleId="WW8Num2z3">
    <w:name w:val="WW8Num2z3"/>
    <w:rsid w:val="009A5AA8"/>
  </w:style>
  <w:style w:type="character" w:customStyle="1" w:styleId="WW8Num2z4">
    <w:name w:val="WW8Num2z4"/>
    <w:rsid w:val="009A5AA8"/>
  </w:style>
  <w:style w:type="character" w:customStyle="1" w:styleId="WW8Num2z5">
    <w:name w:val="WW8Num2z5"/>
    <w:rsid w:val="009A5AA8"/>
  </w:style>
  <w:style w:type="character" w:customStyle="1" w:styleId="WW8Num2z6">
    <w:name w:val="WW8Num2z6"/>
    <w:rsid w:val="009A5AA8"/>
  </w:style>
  <w:style w:type="character" w:customStyle="1" w:styleId="WW8Num2z7">
    <w:name w:val="WW8Num2z7"/>
    <w:rsid w:val="009A5AA8"/>
  </w:style>
  <w:style w:type="character" w:customStyle="1" w:styleId="WW8Num2z8">
    <w:name w:val="WW8Num2z8"/>
    <w:rsid w:val="009A5AA8"/>
  </w:style>
  <w:style w:type="character" w:customStyle="1" w:styleId="WW8Num3z0">
    <w:name w:val="WW8Num3z0"/>
    <w:rsid w:val="009A5AA8"/>
    <w:rPr>
      <w:rFonts w:ascii="Symbol" w:hAnsi="Symbol" w:cs="Symbol" w:hint="default"/>
      <w:sz w:val="28"/>
      <w:szCs w:val="28"/>
    </w:rPr>
  </w:style>
  <w:style w:type="character" w:customStyle="1" w:styleId="WW8Num4z0">
    <w:name w:val="WW8Num4z0"/>
    <w:rsid w:val="009A5AA8"/>
    <w:rPr>
      <w:rFonts w:ascii="Symbol" w:hAnsi="Symbol" w:cs="Symbol" w:hint="default"/>
      <w:sz w:val="20"/>
    </w:rPr>
  </w:style>
  <w:style w:type="character" w:customStyle="1" w:styleId="WW8Num5z0">
    <w:name w:val="WW8Num5z0"/>
    <w:rsid w:val="009A5AA8"/>
    <w:rPr>
      <w:rFonts w:ascii="Symbol" w:hAnsi="Symbol" w:cs="Symbol" w:hint="default"/>
      <w:sz w:val="28"/>
      <w:szCs w:val="28"/>
    </w:rPr>
  </w:style>
  <w:style w:type="character" w:customStyle="1" w:styleId="WW8Num6z0">
    <w:name w:val="WW8Num6z0"/>
    <w:rsid w:val="009A5AA8"/>
    <w:rPr>
      <w:rFonts w:ascii="Symbol" w:hAnsi="Symbol" w:cs="Symbol" w:hint="default"/>
      <w:sz w:val="28"/>
      <w:szCs w:val="28"/>
    </w:rPr>
  </w:style>
  <w:style w:type="character" w:customStyle="1" w:styleId="WW8Num7z0">
    <w:name w:val="WW8Num7z0"/>
    <w:rsid w:val="009A5AA8"/>
    <w:rPr>
      <w:rFonts w:ascii="Symbol" w:hAnsi="Symbol" w:cs="Symbol" w:hint="default"/>
      <w:sz w:val="28"/>
      <w:szCs w:val="28"/>
    </w:rPr>
  </w:style>
  <w:style w:type="character" w:customStyle="1" w:styleId="WW8Num8z0">
    <w:name w:val="WW8Num8z0"/>
    <w:rsid w:val="009A5AA8"/>
    <w:rPr>
      <w:rFonts w:ascii="Symbol" w:hAnsi="Symbol" w:cs="OpenSymbol"/>
    </w:rPr>
  </w:style>
  <w:style w:type="character" w:customStyle="1" w:styleId="WW8Num8z1">
    <w:name w:val="WW8Num8z1"/>
    <w:rsid w:val="009A5AA8"/>
    <w:rPr>
      <w:rFonts w:ascii="OpenSymbol" w:hAnsi="OpenSymbol" w:cs="OpenSymbol"/>
    </w:rPr>
  </w:style>
  <w:style w:type="character" w:customStyle="1" w:styleId="WW8Num9z0">
    <w:name w:val="WW8Num9z0"/>
    <w:rsid w:val="009A5AA8"/>
    <w:rPr>
      <w:rFonts w:ascii="Symbol" w:hAnsi="Symbol" w:cs="OpenSymbol"/>
    </w:rPr>
  </w:style>
  <w:style w:type="character" w:customStyle="1" w:styleId="WW8Num9z1">
    <w:name w:val="WW8Num9z1"/>
    <w:rsid w:val="009A5AA8"/>
    <w:rPr>
      <w:rFonts w:ascii="OpenSymbol" w:hAnsi="OpenSymbol" w:cs="OpenSymbol"/>
    </w:rPr>
  </w:style>
  <w:style w:type="character" w:customStyle="1" w:styleId="WW8Num10z0">
    <w:name w:val="WW8Num10z0"/>
    <w:rsid w:val="009A5AA8"/>
    <w:rPr>
      <w:rFonts w:ascii="Symbol" w:hAnsi="Symbol" w:cs="OpenSymbol"/>
    </w:rPr>
  </w:style>
  <w:style w:type="character" w:customStyle="1" w:styleId="WW8Num10z1">
    <w:name w:val="WW8Num10z1"/>
    <w:rsid w:val="009A5AA8"/>
    <w:rPr>
      <w:rFonts w:ascii="OpenSymbol" w:hAnsi="OpenSymbol" w:cs="OpenSymbol"/>
    </w:rPr>
  </w:style>
  <w:style w:type="character" w:customStyle="1" w:styleId="WW8Num11z0">
    <w:name w:val="WW8Num11z0"/>
    <w:rsid w:val="009A5AA8"/>
    <w:rPr>
      <w:rFonts w:ascii="Symbol" w:hAnsi="Symbol" w:cs="OpenSymbol"/>
      <w:sz w:val="28"/>
      <w:szCs w:val="28"/>
    </w:rPr>
  </w:style>
  <w:style w:type="character" w:customStyle="1" w:styleId="WW8Num11z1">
    <w:name w:val="WW8Num11z1"/>
    <w:rsid w:val="009A5AA8"/>
    <w:rPr>
      <w:rFonts w:ascii="OpenSymbol" w:hAnsi="OpenSymbol" w:cs="OpenSymbol"/>
    </w:rPr>
  </w:style>
  <w:style w:type="character" w:customStyle="1" w:styleId="WW8Num12z0">
    <w:name w:val="WW8Num12z0"/>
    <w:rsid w:val="009A5AA8"/>
    <w:rPr>
      <w:rFonts w:ascii="Symbol" w:hAnsi="Symbol" w:cs="OpenSymbol"/>
    </w:rPr>
  </w:style>
  <w:style w:type="character" w:customStyle="1" w:styleId="WW8Num12z1">
    <w:name w:val="WW8Num12z1"/>
    <w:rsid w:val="009A5AA8"/>
    <w:rPr>
      <w:rFonts w:ascii="OpenSymbol" w:hAnsi="OpenSymbol" w:cs="OpenSymbol"/>
    </w:rPr>
  </w:style>
  <w:style w:type="character" w:customStyle="1" w:styleId="WW8Num13z0">
    <w:name w:val="WW8Num13z0"/>
    <w:rsid w:val="009A5AA8"/>
    <w:rPr>
      <w:rFonts w:ascii="Symbol" w:hAnsi="Symbol" w:cs="OpenSymbol"/>
    </w:rPr>
  </w:style>
  <w:style w:type="character" w:customStyle="1" w:styleId="WW8Num13z1">
    <w:name w:val="WW8Num13z1"/>
    <w:rsid w:val="009A5AA8"/>
    <w:rPr>
      <w:rFonts w:ascii="OpenSymbol" w:hAnsi="OpenSymbol" w:cs="OpenSymbol"/>
    </w:rPr>
  </w:style>
  <w:style w:type="character" w:customStyle="1" w:styleId="WW8Num3z1">
    <w:name w:val="WW8Num3z1"/>
    <w:rsid w:val="009A5AA8"/>
    <w:rPr>
      <w:rFonts w:ascii="Courier New" w:hAnsi="Courier New" w:cs="Courier New" w:hint="default"/>
    </w:rPr>
  </w:style>
  <w:style w:type="character" w:customStyle="1" w:styleId="WW8Num3z2">
    <w:name w:val="WW8Num3z2"/>
    <w:rsid w:val="009A5AA8"/>
    <w:rPr>
      <w:rFonts w:ascii="Wingdings" w:hAnsi="Wingdings" w:cs="Wingdings" w:hint="default"/>
    </w:rPr>
  </w:style>
  <w:style w:type="character" w:customStyle="1" w:styleId="WW8Num4z1">
    <w:name w:val="WW8Num4z1"/>
    <w:rsid w:val="009A5AA8"/>
    <w:rPr>
      <w:rFonts w:ascii="Courier New" w:hAnsi="Courier New" w:cs="Courier New" w:hint="default"/>
    </w:rPr>
  </w:style>
  <w:style w:type="character" w:customStyle="1" w:styleId="WW8Num4z2">
    <w:name w:val="WW8Num4z2"/>
    <w:rsid w:val="009A5AA8"/>
    <w:rPr>
      <w:rFonts w:ascii="Wingdings" w:hAnsi="Wingdings" w:cs="Wingdings" w:hint="default"/>
    </w:rPr>
  </w:style>
  <w:style w:type="character" w:customStyle="1" w:styleId="WW8Num5z1">
    <w:name w:val="WW8Num5z1"/>
    <w:rsid w:val="009A5AA8"/>
    <w:rPr>
      <w:rFonts w:ascii="Symbol" w:hAnsi="Symbol" w:cs="Symbol" w:hint="default"/>
    </w:rPr>
  </w:style>
  <w:style w:type="character" w:customStyle="1" w:styleId="WW8Num5z2">
    <w:name w:val="WW8Num5z2"/>
    <w:rsid w:val="009A5AA8"/>
  </w:style>
  <w:style w:type="character" w:customStyle="1" w:styleId="WW8Num5z3">
    <w:name w:val="WW8Num5z3"/>
    <w:rsid w:val="009A5AA8"/>
  </w:style>
  <w:style w:type="character" w:customStyle="1" w:styleId="WW8Num5z4">
    <w:name w:val="WW8Num5z4"/>
    <w:rsid w:val="009A5AA8"/>
  </w:style>
  <w:style w:type="character" w:customStyle="1" w:styleId="WW8Num5z5">
    <w:name w:val="WW8Num5z5"/>
    <w:rsid w:val="009A5AA8"/>
  </w:style>
  <w:style w:type="character" w:customStyle="1" w:styleId="WW8Num5z6">
    <w:name w:val="WW8Num5z6"/>
    <w:rsid w:val="009A5AA8"/>
  </w:style>
  <w:style w:type="character" w:customStyle="1" w:styleId="WW8Num5z7">
    <w:name w:val="WW8Num5z7"/>
    <w:rsid w:val="009A5AA8"/>
  </w:style>
  <w:style w:type="character" w:customStyle="1" w:styleId="WW8Num5z8">
    <w:name w:val="WW8Num5z8"/>
    <w:rsid w:val="009A5AA8"/>
  </w:style>
  <w:style w:type="character" w:customStyle="1" w:styleId="WW8Num6z1">
    <w:name w:val="WW8Num6z1"/>
    <w:rsid w:val="009A5AA8"/>
    <w:rPr>
      <w:rFonts w:ascii="Courier New" w:hAnsi="Courier New" w:cs="Courier New" w:hint="default"/>
    </w:rPr>
  </w:style>
  <w:style w:type="character" w:customStyle="1" w:styleId="WW8Num6z2">
    <w:name w:val="WW8Num6z2"/>
    <w:rsid w:val="009A5AA8"/>
    <w:rPr>
      <w:rFonts w:ascii="Wingdings" w:hAnsi="Wingdings" w:cs="Wingdings" w:hint="default"/>
    </w:rPr>
  </w:style>
  <w:style w:type="character" w:customStyle="1" w:styleId="WW8Num8z2">
    <w:name w:val="WW8Num8z2"/>
    <w:rsid w:val="009A5AA8"/>
  </w:style>
  <w:style w:type="character" w:customStyle="1" w:styleId="WW8Num8z3">
    <w:name w:val="WW8Num8z3"/>
    <w:rsid w:val="009A5AA8"/>
  </w:style>
  <w:style w:type="character" w:customStyle="1" w:styleId="WW8Num8z4">
    <w:name w:val="WW8Num8z4"/>
    <w:rsid w:val="009A5AA8"/>
  </w:style>
  <w:style w:type="character" w:customStyle="1" w:styleId="WW8Num8z5">
    <w:name w:val="WW8Num8z5"/>
    <w:rsid w:val="009A5AA8"/>
  </w:style>
  <w:style w:type="character" w:customStyle="1" w:styleId="WW8Num8z6">
    <w:name w:val="WW8Num8z6"/>
    <w:rsid w:val="009A5AA8"/>
  </w:style>
  <w:style w:type="character" w:customStyle="1" w:styleId="WW8Num8z7">
    <w:name w:val="WW8Num8z7"/>
    <w:rsid w:val="009A5AA8"/>
  </w:style>
  <w:style w:type="character" w:customStyle="1" w:styleId="WW8Num8z8">
    <w:name w:val="WW8Num8z8"/>
    <w:rsid w:val="009A5AA8"/>
  </w:style>
  <w:style w:type="character" w:customStyle="1" w:styleId="WW8Num9z2">
    <w:name w:val="WW8Num9z2"/>
    <w:rsid w:val="009A5AA8"/>
    <w:rPr>
      <w:rFonts w:ascii="Wingdings" w:hAnsi="Wingdings" w:cs="Wingdings" w:hint="default"/>
    </w:rPr>
  </w:style>
  <w:style w:type="character" w:customStyle="1" w:styleId="WW8Num10z2">
    <w:name w:val="WW8Num10z2"/>
    <w:rsid w:val="009A5AA8"/>
    <w:rPr>
      <w:rFonts w:ascii="Wingdings" w:hAnsi="Wingdings" w:cs="Wingdings" w:hint="default"/>
    </w:rPr>
  </w:style>
  <w:style w:type="character" w:customStyle="1" w:styleId="WW8Num11z2">
    <w:name w:val="WW8Num11z2"/>
    <w:rsid w:val="009A5AA8"/>
    <w:rPr>
      <w:rFonts w:ascii="Wingdings" w:hAnsi="Wingdings" w:cs="Wingdings" w:hint="default"/>
    </w:rPr>
  </w:style>
  <w:style w:type="character" w:customStyle="1" w:styleId="WW8Num12z2">
    <w:name w:val="WW8Num12z2"/>
    <w:rsid w:val="009A5AA8"/>
    <w:rPr>
      <w:rFonts w:ascii="Wingdings" w:hAnsi="Wingdings" w:cs="Wingdings" w:hint="default"/>
    </w:rPr>
  </w:style>
  <w:style w:type="character" w:customStyle="1" w:styleId="WW8Num13z2">
    <w:name w:val="WW8Num13z2"/>
    <w:rsid w:val="009A5AA8"/>
    <w:rPr>
      <w:rFonts w:ascii="Wingdings" w:hAnsi="Wingdings" w:cs="Wingdings" w:hint="default"/>
    </w:rPr>
  </w:style>
  <w:style w:type="character" w:customStyle="1" w:styleId="WW8Num14z0">
    <w:name w:val="WW8Num14z0"/>
    <w:rsid w:val="009A5AA8"/>
    <w:rPr>
      <w:rFonts w:ascii="Symbol" w:hAnsi="Symbol" w:cs="Symbol" w:hint="default"/>
      <w:sz w:val="28"/>
      <w:szCs w:val="28"/>
    </w:rPr>
  </w:style>
  <w:style w:type="character" w:customStyle="1" w:styleId="WW8Num14z1">
    <w:name w:val="WW8Num14z1"/>
    <w:rsid w:val="009A5AA8"/>
    <w:rPr>
      <w:rFonts w:ascii="Courier New" w:hAnsi="Courier New" w:cs="Courier New" w:hint="default"/>
    </w:rPr>
  </w:style>
  <w:style w:type="character" w:customStyle="1" w:styleId="WW8Num14z2">
    <w:name w:val="WW8Num14z2"/>
    <w:rsid w:val="009A5AA8"/>
    <w:rPr>
      <w:rFonts w:ascii="Wingdings" w:hAnsi="Wingdings" w:cs="Wingdings" w:hint="default"/>
    </w:rPr>
  </w:style>
  <w:style w:type="character" w:customStyle="1" w:styleId="WW8Num15z0">
    <w:name w:val="WW8Num15z0"/>
    <w:rsid w:val="009A5AA8"/>
    <w:rPr>
      <w:rFonts w:ascii="Symbol" w:hAnsi="Symbol" w:cs="Symbol" w:hint="default"/>
    </w:rPr>
  </w:style>
  <w:style w:type="character" w:customStyle="1" w:styleId="WW8Num15z1">
    <w:name w:val="WW8Num15z1"/>
    <w:rsid w:val="009A5AA8"/>
    <w:rPr>
      <w:rFonts w:ascii="Courier New" w:hAnsi="Courier New" w:cs="Courier New" w:hint="default"/>
    </w:rPr>
  </w:style>
  <w:style w:type="character" w:customStyle="1" w:styleId="WW8Num15z2">
    <w:name w:val="WW8Num15z2"/>
    <w:rsid w:val="009A5AA8"/>
    <w:rPr>
      <w:rFonts w:ascii="Wingdings" w:hAnsi="Wingdings" w:cs="Wingdings" w:hint="default"/>
    </w:rPr>
  </w:style>
  <w:style w:type="character" w:customStyle="1" w:styleId="WW8Num16z0">
    <w:name w:val="WW8Num16z0"/>
    <w:rsid w:val="009A5AA8"/>
    <w:rPr>
      <w:rFonts w:ascii="Symbol" w:hAnsi="Symbol" w:cs="Symbol" w:hint="default"/>
      <w:sz w:val="28"/>
      <w:szCs w:val="28"/>
    </w:rPr>
  </w:style>
  <w:style w:type="character" w:customStyle="1" w:styleId="WW8Num16z1">
    <w:name w:val="WW8Num16z1"/>
    <w:rsid w:val="009A5AA8"/>
    <w:rPr>
      <w:rFonts w:ascii="Courier New" w:hAnsi="Courier New" w:cs="Courier New" w:hint="default"/>
    </w:rPr>
  </w:style>
  <w:style w:type="character" w:customStyle="1" w:styleId="WW8Num16z2">
    <w:name w:val="WW8Num16z2"/>
    <w:rsid w:val="009A5AA8"/>
    <w:rPr>
      <w:rFonts w:ascii="Wingdings" w:hAnsi="Wingdings" w:cs="Wingdings" w:hint="default"/>
    </w:rPr>
  </w:style>
  <w:style w:type="character" w:customStyle="1" w:styleId="WW8Num17z0">
    <w:name w:val="WW8Num17z0"/>
    <w:rsid w:val="009A5AA8"/>
    <w:rPr>
      <w:rFonts w:ascii="Symbol" w:hAnsi="Symbol" w:cs="Symbol" w:hint="default"/>
      <w:sz w:val="28"/>
      <w:szCs w:val="28"/>
    </w:rPr>
  </w:style>
  <w:style w:type="character" w:customStyle="1" w:styleId="WW8Num17z1">
    <w:name w:val="WW8Num17z1"/>
    <w:rsid w:val="009A5AA8"/>
    <w:rPr>
      <w:rFonts w:ascii="Courier New" w:hAnsi="Courier New" w:cs="Courier New" w:hint="default"/>
    </w:rPr>
  </w:style>
  <w:style w:type="character" w:customStyle="1" w:styleId="WW8Num17z2">
    <w:name w:val="WW8Num17z2"/>
    <w:rsid w:val="009A5AA8"/>
    <w:rPr>
      <w:rFonts w:ascii="Wingdings" w:hAnsi="Wingdings" w:cs="Wingdings" w:hint="default"/>
    </w:rPr>
  </w:style>
  <w:style w:type="character" w:customStyle="1" w:styleId="WW8Num18z0">
    <w:name w:val="WW8Num18z0"/>
    <w:rsid w:val="009A5AA8"/>
    <w:rPr>
      <w:rFonts w:ascii="Symbol" w:hAnsi="Symbol" w:cs="Symbol" w:hint="default"/>
    </w:rPr>
  </w:style>
  <w:style w:type="character" w:customStyle="1" w:styleId="WW8Num18z1">
    <w:name w:val="WW8Num18z1"/>
    <w:rsid w:val="009A5AA8"/>
    <w:rPr>
      <w:rFonts w:ascii="Courier New" w:hAnsi="Courier New" w:cs="Courier New" w:hint="default"/>
    </w:rPr>
  </w:style>
  <w:style w:type="character" w:customStyle="1" w:styleId="WW8Num18z2">
    <w:name w:val="WW8Num18z2"/>
    <w:rsid w:val="009A5AA8"/>
    <w:rPr>
      <w:rFonts w:ascii="Wingdings" w:hAnsi="Wingdings" w:cs="Wingdings" w:hint="default"/>
    </w:rPr>
  </w:style>
  <w:style w:type="character" w:customStyle="1" w:styleId="WW8Num19z0">
    <w:name w:val="WW8Num19z0"/>
    <w:rsid w:val="009A5AA8"/>
    <w:rPr>
      <w:rFonts w:hint="default"/>
    </w:rPr>
  </w:style>
  <w:style w:type="character" w:customStyle="1" w:styleId="WW8Num19z1">
    <w:name w:val="WW8Num19z1"/>
    <w:rsid w:val="009A5AA8"/>
  </w:style>
  <w:style w:type="character" w:customStyle="1" w:styleId="WW8Num19z2">
    <w:name w:val="WW8Num19z2"/>
    <w:rsid w:val="009A5AA8"/>
  </w:style>
  <w:style w:type="character" w:customStyle="1" w:styleId="WW8Num19z3">
    <w:name w:val="WW8Num19z3"/>
    <w:rsid w:val="009A5AA8"/>
  </w:style>
  <w:style w:type="character" w:customStyle="1" w:styleId="WW8Num19z4">
    <w:name w:val="WW8Num19z4"/>
    <w:rsid w:val="009A5AA8"/>
  </w:style>
  <w:style w:type="character" w:customStyle="1" w:styleId="WW8Num19z5">
    <w:name w:val="WW8Num19z5"/>
    <w:rsid w:val="009A5AA8"/>
  </w:style>
  <w:style w:type="character" w:customStyle="1" w:styleId="WW8Num19z6">
    <w:name w:val="WW8Num19z6"/>
    <w:rsid w:val="009A5AA8"/>
  </w:style>
  <w:style w:type="character" w:customStyle="1" w:styleId="WW8Num19z7">
    <w:name w:val="WW8Num19z7"/>
    <w:rsid w:val="009A5AA8"/>
  </w:style>
  <w:style w:type="character" w:customStyle="1" w:styleId="WW8Num19z8">
    <w:name w:val="WW8Num19z8"/>
    <w:rsid w:val="009A5AA8"/>
  </w:style>
  <w:style w:type="character" w:customStyle="1" w:styleId="WW8Num20z0">
    <w:name w:val="WW8Num20z0"/>
    <w:rsid w:val="009A5AA8"/>
    <w:rPr>
      <w:rFonts w:ascii="Symbol" w:hAnsi="Symbol" w:cs="Symbol" w:hint="default"/>
    </w:rPr>
  </w:style>
  <w:style w:type="character" w:customStyle="1" w:styleId="WW8Num20z1">
    <w:name w:val="WW8Num20z1"/>
    <w:rsid w:val="009A5AA8"/>
    <w:rPr>
      <w:rFonts w:ascii="Courier New" w:hAnsi="Courier New" w:cs="Courier New" w:hint="default"/>
    </w:rPr>
  </w:style>
  <w:style w:type="character" w:customStyle="1" w:styleId="WW8Num20z2">
    <w:name w:val="WW8Num20z2"/>
    <w:rsid w:val="009A5AA8"/>
    <w:rPr>
      <w:rFonts w:ascii="Wingdings" w:hAnsi="Wingdings" w:cs="Wingdings" w:hint="default"/>
    </w:rPr>
  </w:style>
  <w:style w:type="character" w:customStyle="1" w:styleId="WW8Num21z0">
    <w:name w:val="WW8Num21z0"/>
    <w:rsid w:val="009A5AA8"/>
    <w:rPr>
      <w:rFonts w:ascii="Symbol" w:hAnsi="Symbol" w:cs="Symbol" w:hint="default"/>
    </w:rPr>
  </w:style>
  <w:style w:type="character" w:customStyle="1" w:styleId="WW8Num21z1">
    <w:name w:val="WW8Num21z1"/>
    <w:rsid w:val="009A5AA8"/>
    <w:rPr>
      <w:rFonts w:ascii="Courier New" w:hAnsi="Courier New" w:cs="Courier New" w:hint="default"/>
    </w:rPr>
  </w:style>
  <w:style w:type="character" w:customStyle="1" w:styleId="WW8Num21z2">
    <w:name w:val="WW8Num21z2"/>
    <w:rsid w:val="009A5AA8"/>
    <w:rPr>
      <w:rFonts w:ascii="Wingdings" w:hAnsi="Wingdings" w:cs="Wingdings" w:hint="default"/>
    </w:rPr>
  </w:style>
  <w:style w:type="character" w:customStyle="1" w:styleId="WW8Num22z0">
    <w:name w:val="WW8Num22z0"/>
    <w:rsid w:val="009A5AA8"/>
    <w:rPr>
      <w:rFonts w:ascii="Symbol" w:hAnsi="Symbol" w:cs="Symbol" w:hint="default"/>
    </w:rPr>
  </w:style>
  <w:style w:type="character" w:customStyle="1" w:styleId="WW8Num22z1">
    <w:name w:val="WW8Num22z1"/>
    <w:rsid w:val="009A5AA8"/>
    <w:rPr>
      <w:rFonts w:ascii="Courier New" w:hAnsi="Courier New" w:cs="Courier New" w:hint="default"/>
    </w:rPr>
  </w:style>
  <w:style w:type="character" w:customStyle="1" w:styleId="WW8Num22z2">
    <w:name w:val="WW8Num22z2"/>
    <w:rsid w:val="009A5AA8"/>
    <w:rPr>
      <w:rFonts w:ascii="Wingdings" w:hAnsi="Wingdings" w:cs="Wingdings" w:hint="default"/>
    </w:rPr>
  </w:style>
  <w:style w:type="character" w:customStyle="1" w:styleId="WW8Num23z0">
    <w:name w:val="WW8Num23z0"/>
    <w:rsid w:val="009A5AA8"/>
    <w:rPr>
      <w:rFonts w:ascii="Symbol" w:hAnsi="Symbol" w:cs="Symbol" w:hint="default"/>
    </w:rPr>
  </w:style>
  <w:style w:type="character" w:customStyle="1" w:styleId="WW8Num23z1">
    <w:name w:val="WW8Num23z1"/>
    <w:rsid w:val="009A5AA8"/>
    <w:rPr>
      <w:rFonts w:ascii="Courier New" w:hAnsi="Courier New" w:cs="Courier New" w:hint="default"/>
    </w:rPr>
  </w:style>
  <w:style w:type="character" w:customStyle="1" w:styleId="WW8Num23z2">
    <w:name w:val="WW8Num23z2"/>
    <w:rsid w:val="009A5AA8"/>
    <w:rPr>
      <w:rFonts w:ascii="Wingdings" w:hAnsi="Wingdings" w:cs="Wingdings" w:hint="default"/>
    </w:rPr>
  </w:style>
  <w:style w:type="character" w:customStyle="1" w:styleId="WW8Num24z0">
    <w:name w:val="WW8Num24z0"/>
    <w:rsid w:val="009A5AA8"/>
    <w:rPr>
      <w:rFonts w:ascii="Symbol" w:hAnsi="Symbol" w:cs="Symbol" w:hint="default"/>
    </w:rPr>
  </w:style>
  <w:style w:type="character" w:customStyle="1" w:styleId="WW8Num24z1">
    <w:name w:val="WW8Num24z1"/>
    <w:rsid w:val="009A5AA8"/>
    <w:rPr>
      <w:rFonts w:ascii="Courier New" w:hAnsi="Courier New" w:cs="Courier New" w:hint="default"/>
    </w:rPr>
  </w:style>
  <w:style w:type="character" w:customStyle="1" w:styleId="WW8Num24z2">
    <w:name w:val="WW8Num24z2"/>
    <w:rsid w:val="009A5AA8"/>
    <w:rPr>
      <w:rFonts w:ascii="Wingdings" w:hAnsi="Wingdings" w:cs="Wingdings" w:hint="default"/>
    </w:rPr>
  </w:style>
  <w:style w:type="character" w:customStyle="1" w:styleId="WW8Num25z0">
    <w:name w:val="WW8Num25z0"/>
    <w:rsid w:val="009A5AA8"/>
    <w:rPr>
      <w:rFonts w:ascii="Symbol" w:hAnsi="Symbol" w:cs="Symbol" w:hint="default"/>
    </w:rPr>
  </w:style>
  <w:style w:type="character" w:customStyle="1" w:styleId="WW8Num25z1">
    <w:name w:val="WW8Num25z1"/>
    <w:rsid w:val="009A5AA8"/>
    <w:rPr>
      <w:rFonts w:ascii="Courier New" w:hAnsi="Courier New" w:cs="Courier New" w:hint="default"/>
    </w:rPr>
  </w:style>
  <w:style w:type="character" w:customStyle="1" w:styleId="WW8Num25z2">
    <w:name w:val="WW8Num25z2"/>
    <w:rsid w:val="009A5AA8"/>
    <w:rPr>
      <w:rFonts w:ascii="Wingdings" w:hAnsi="Wingdings" w:cs="Wingdings" w:hint="default"/>
    </w:rPr>
  </w:style>
  <w:style w:type="character" w:customStyle="1" w:styleId="10">
    <w:name w:val="Основной шрифт абзаца1"/>
    <w:rsid w:val="009A5AA8"/>
  </w:style>
  <w:style w:type="character" w:customStyle="1" w:styleId="a5">
    <w:name w:val="Маркеры списка"/>
    <w:rsid w:val="009A5AA8"/>
    <w:rPr>
      <w:rFonts w:ascii="OpenSymbol" w:eastAsia="OpenSymbol" w:hAnsi="OpenSymbol" w:cs="OpenSymbol"/>
    </w:rPr>
  </w:style>
  <w:style w:type="character" w:customStyle="1" w:styleId="a6">
    <w:name w:val="Символ нумерации"/>
    <w:rsid w:val="009A5AA8"/>
  </w:style>
  <w:style w:type="paragraph" w:customStyle="1" w:styleId="a0">
    <w:name w:val="Заголовок"/>
    <w:basedOn w:val="a"/>
    <w:next w:val="a1"/>
    <w:rsid w:val="009A5AA8"/>
    <w:pPr>
      <w:keepNext/>
      <w:spacing w:before="240" w:after="120"/>
    </w:pPr>
    <w:rPr>
      <w:rFonts w:ascii="Liberation Sans" w:eastAsia="Droid Sans Fallback" w:hAnsi="Liberation Sans" w:cs="FreeSans"/>
      <w:sz w:val="28"/>
      <w:szCs w:val="28"/>
    </w:rPr>
  </w:style>
  <w:style w:type="paragraph" w:styleId="a1">
    <w:name w:val="Body Text"/>
    <w:basedOn w:val="a"/>
    <w:rsid w:val="009A5AA8"/>
    <w:pPr>
      <w:spacing w:after="140" w:line="288" w:lineRule="auto"/>
    </w:pPr>
  </w:style>
  <w:style w:type="paragraph" w:styleId="a7">
    <w:name w:val="List"/>
    <w:basedOn w:val="a1"/>
    <w:rsid w:val="009A5AA8"/>
    <w:rPr>
      <w:rFonts w:cs="FreeSans"/>
    </w:rPr>
  </w:style>
  <w:style w:type="paragraph" w:styleId="a8">
    <w:name w:val="caption"/>
    <w:basedOn w:val="a"/>
    <w:qFormat/>
    <w:rsid w:val="009A5AA8"/>
    <w:pPr>
      <w:suppressLineNumbers/>
      <w:spacing w:before="120" w:after="120"/>
    </w:pPr>
    <w:rPr>
      <w:rFonts w:cs="FreeSans"/>
      <w:i/>
      <w:iCs/>
    </w:rPr>
  </w:style>
  <w:style w:type="paragraph" w:customStyle="1" w:styleId="11">
    <w:name w:val="Указатель1"/>
    <w:basedOn w:val="a"/>
    <w:rsid w:val="009A5AA8"/>
    <w:pPr>
      <w:suppressLineNumbers/>
    </w:pPr>
    <w:rPr>
      <w:rFonts w:cs="FreeSans"/>
    </w:rPr>
  </w:style>
  <w:style w:type="paragraph" w:styleId="a9">
    <w:name w:val="No Spacing"/>
    <w:qFormat/>
    <w:rsid w:val="009A5AA8"/>
    <w:pPr>
      <w:suppressAutoHyphens/>
    </w:pPr>
    <w:rPr>
      <w:rFonts w:ascii="Calibri" w:eastAsia="Calibri" w:hAnsi="Calibri" w:cs="Calibri"/>
      <w:sz w:val="22"/>
      <w:szCs w:val="22"/>
      <w:lang w:eastAsia="zh-CN"/>
    </w:rPr>
  </w:style>
  <w:style w:type="paragraph" w:customStyle="1" w:styleId="aa">
    <w:name w:val="Содержимое врезки"/>
    <w:basedOn w:val="a"/>
    <w:rsid w:val="009A5AA8"/>
  </w:style>
  <w:style w:type="paragraph" w:customStyle="1" w:styleId="ab">
    <w:name w:val="Содержимое таблицы"/>
    <w:basedOn w:val="a"/>
    <w:rsid w:val="009A5AA8"/>
    <w:pPr>
      <w:suppressLineNumbers/>
    </w:pPr>
  </w:style>
  <w:style w:type="paragraph" w:customStyle="1" w:styleId="ac">
    <w:name w:val="Заголовок таблицы"/>
    <w:basedOn w:val="ab"/>
    <w:rsid w:val="009A5AA8"/>
    <w:pPr>
      <w:jc w:val="center"/>
    </w:pPr>
    <w:rPr>
      <w:b/>
      <w:bCs/>
    </w:rPr>
  </w:style>
  <w:style w:type="paragraph" w:customStyle="1" w:styleId="Quotations">
    <w:name w:val="Quotations"/>
    <w:basedOn w:val="a"/>
    <w:rsid w:val="009A5AA8"/>
    <w:pPr>
      <w:spacing w:after="283"/>
      <w:ind w:left="567" w:right="567"/>
    </w:pPr>
  </w:style>
  <w:style w:type="paragraph" w:styleId="ad">
    <w:name w:val="Title"/>
    <w:basedOn w:val="a0"/>
    <w:next w:val="a1"/>
    <w:qFormat/>
    <w:rsid w:val="009A5AA8"/>
    <w:pPr>
      <w:jc w:val="center"/>
    </w:pPr>
    <w:rPr>
      <w:b/>
      <w:bCs/>
      <w:sz w:val="56"/>
      <w:szCs w:val="56"/>
    </w:rPr>
  </w:style>
  <w:style w:type="paragraph" w:styleId="ae">
    <w:name w:val="Subtitle"/>
    <w:basedOn w:val="a0"/>
    <w:next w:val="a1"/>
    <w:qFormat/>
    <w:rsid w:val="009A5AA8"/>
    <w:pPr>
      <w:spacing w:before="60"/>
      <w:jc w:val="center"/>
    </w:pPr>
    <w:rPr>
      <w:sz w:val="36"/>
      <w:szCs w:val="36"/>
    </w:rPr>
  </w:style>
  <w:style w:type="paragraph" w:styleId="af">
    <w:name w:val="Normal (Web)"/>
    <w:basedOn w:val="a"/>
    <w:uiPriority w:val="99"/>
    <w:unhideWhenUsed/>
    <w:rsid w:val="008D7BC1"/>
    <w:pPr>
      <w:suppressAutoHyphens w:val="0"/>
      <w:spacing w:before="100" w:beforeAutospacing="1" w:after="119"/>
    </w:pPr>
    <w:rPr>
      <w:lang w:eastAsia="ru-RU"/>
    </w:rPr>
  </w:style>
  <w:style w:type="character" w:customStyle="1" w:styleId="apple-converted-space">
    <w:name w:val="apple-converted-space"/>
    <w:basedOn w:val="a2"/>
    <w:rsid w:val="00805734"/>
  </w:style>
  <w:style w:type="paragraph" w:styleId="af0">
    <w:name w:val="List Paragraph"/>
    <w:basedOn w:val="a"/>
    <w:uiPriority w:val="34"/>
    <w:qFormat/>
    <w:rsid w:val="00345E68"/>
    <w:pPr>
      <w:ind w:left="720"/>
      <w:contextualSpacing/>
    </w:pPr>
  </w:style>
  <w:style w:type="paragraph" w:styleId="af1">
    <w:name w:val="Balloon Text"/>
    <w:basedOn w:val="a"/>
    <w:link w:val="af2"/>
    <w:uiPriority w:val="99"/>
    <w:semiHidden/>
    <w:unhideWhenUsed/>
    <w:rsid w:val="00002BF5"/>
    <w:rPr>
      <w:rFonts w:ascii="Tahoma" w:hAnsi="Tahoma" w:cs="Tahoma"/>
      <w:sz w:val="16"/>
      <w:szCs w:val="16"/>
    </w:rPr>
  </w:style>
  <w:style w:type="character" w:customStyle="1" w:styleId="af2">
    <w:name w:val="Текст выноски Знак"/>
    <w:basedOn w:val="a2"/>
    <w:link w:val="af1"/>
    <w:uiPriority w:val="99"/>
    <w:semiHidden/>
    <w:rsid w:val="00002BF5"/>
    <w:rPr>
      <w:rFonts w:ascii="Tahoma" w:hAnsi="Tahoma" w:cs="Tahoma"/>
      <w:sz w:val="16"/>
      <w:szCs w:val="16"/>
      <w:lang w:eastAsia="zh-CN"/>
    </w:rPr>
  </w:style>
  <w:style w:type="character" w:styleId="af3">
    <w:name w:val="Hyperlink"/>
    <w:basedOn w:val="a2"/>
    <w:uiPriority w:val="99"/>
    <w:semiHidden/>
    <w:unhideWhenUsed/>
    <w:rsid w:val="004608FD"/>
    <w:rPr>
      <w:color w:val="0000FF"/>
      <w:u w:val="single"/>
    </w:rPr>
  </w:style>
  <w:style w:type="paragraph" w:styleId="af4">
    <w:name w:val="header"/>
    <w:basedOn w:val="a"/>
    <w:link w:val="af5"/>
    <w:uiPriority w:val="99"/>
    <w:unhideWhenUsed/>
    <w:rsid w:val="004D34C4"/>
    <w:pPr>
      <w:tabs>
        <w:tab w:val="center" w:pos="4677"/>
        <w:tab w:val="right" w:pos="9355"/>
      </w:tabs>
    </w:pPr>
  </w:style>
  <w:style w:type="character" w:customStyle="1" w:styleId="af5">
    <w:name w:val="Верхний колонтитул Знак"/>
    <w:basedOn w:val="a2"/>
    <w:link w:val="af4"/>
    <w:uiPriority w:val="99"/>
    <w:rsid w:val="004D34C4"/>
    <w:rPr>
      <w:sz w:val="24"/>
      <w:szCs w:val="24"/>
      <w:lang w:eastAsia="zh-CN"/>
    </w:rPr>
  </w:style>
  <w:style w:type="paragraph" w:styleId="af6">
    <w:name w:val="footer"/>
    <w:basedOn w:val="a"/>
    <w:link w:val="af7"/>
    <w:uiPriority w:val="99"/>
    <w:unhideWhenUsed/>
    <w:rsid w:val="004D34C4"/>
    <w:pPr>
      <w:tabs>
        <w:tab w:val="center" w:pos="4677"/>
        <w:tab w:val="right" w:pos="9355"/>
      </w:tabs>
    </w:pPr>
  </w:style>
  <w:style w:type="character" w:customStyle="1" w:styleId="af7">
    <w:name w:val="Нижний колонтитул Знак"/>
    <w:basedOn w:val="a2"/>
    <w:link w:val="af6"/>
    <w:uiPriority w:val="99"/>
    <w:rsid w:val="004D34C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0157">
      <w:bodyDiv w:val="1"/>
      <w:marLeft w:val="0"/>
      <w:marRight w:val="0"/>
      <w:marTop w:val="0"/>
      <w:marBottom w:val="0"/>
      <w:divBdr>
        <w:top w:val="none" w:sz="0" w:space="0" w:color="auto"/>
        <w:left w:val="none" w:sz="0" w:space="0" w:color="auto"/>
        <w:bottom w:val="none" w:sz="0" w:space="0" w:color="auto"/>
        <w:right w:val="none" w:sz="0" w:space="0" w:color="auto"/>
      </w:divBdr>
    </w:div>
    <w:div w:id="348526067">
      <w:bodyDiv w:val="1"/>
      <w:marLeft w:val="0"/>
      <w:marRight w:val="0"/>
      <w:marTop w:val="0"/>
      <w:marBottom w:val="0"/>
      <w:divBdr>
        <w:top w:val="none" w:sz="0" w:space="0" w:color="auto"/>
        <w:left w:val="none" w:sz="0" w:space="0" w:color="auto"/>
        <w:bottom w:val="none" w:sz="0" w:space="0" w:color="auto"/>
        <w:right w:val="none" w:sz="0" w:space="0" w:color="auto"/>
      </w:divBdr>
    </w:div>
    <w:div w:id="1136070238">
      <w:bodyDiv w:val="1"/>
      <w:marLeft w:val="0"/>
      <w:marRight w:val="0"/>
      <w:marTop w:val="0"/>
      <w:marBottom w:val="0"/>
      <w:divBdr>
        <w:top w:val="none" w:sz="0" w:space="0" w:color="auto"/>
        <w:left w:val="none" w:sz="0" w:space="0" w:color="auto"/>
        <w:bottom w:val="none" w:sz="0" w:space="0" w:color="auto"/>
        <w:right w:val="none" w:sz="0" w:space="0" w:color="auto"/>
      </w:divBdr>
    </w:div>
    <w:div w:id="1595285289">
      <w:bodyDiv w:val="1"/>
      <w:marLeft w:val="0"/>
      <w:marRight w:val="0"/>
      <w:marTop w:val="0"/>
      <w:marBottom w:val="0"/>
      <w:divBdr>
        <w:top w:val="none" w:sz="0" w:space="0" w:color="auto"/>
        <w:left w:val="none" w:sz="0" w:space="0" w:color="auto"/>
        <w:bottom w:val="none" w:sz="0" w:space="0" w:color="auto"/>
        <w:right w:val="none" w:sz="0" w:space="0" w:color="auto"/>
      </w:divBdr>
    </w:div>
    <w:div w:id="20634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gmon.org/8-semestr-2010-2011-uch-g-obshestvennoe-mnenie-voprosi-k-zach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gmon.org/osobennosti-adaptacii-studentov-mladshih-kursov-specialenost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dogmon.org/muzika-na-zanyatiyah-po-razvitiyu-rechi.html"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gmon.org/faktori-determiniruyushie-krizisi-professionalenogo-razvit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9C74-F32D-4DB9-B50B-7458BD94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39</Pages>
  <Words>9878</Words>
  <Characters>56309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УЧРЕЖДЕНИЕ</vt:lpstr>
    </vt:vector>
  </TitlesOfParts>
  <Company>Grizli777</Company>
  <LinksUpToDate>false</LinksUpToDate>
  <CharactersWithSpaces>66055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dc:title>
  <dc:subject/>
  <dc:creator>psiholog</dc:creator>
  <cp:keywords/>
  <dc:description/>
  <cp:lastModifiedBy>olga</cp:lastModifiedBy>
  <cp:revision>34</cp:revision>
  <cp:lastPrinted>2018-10-08T11:32:00Z</cp:lastPrinted>
  <dcterms:created xsi:type="dcterms:W3CDTF">2018-05-18T07:33:00Z</dcterms:created>
  <dcterms:modified xsi:type="dcterms:W3CDTF">2019-03-26T05:32:00Z</dcterms:modified>
</cp:coreProperties>
</file>